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535C" w:rsidRDefault="0021535C" w:rsidP="006B092E">
      <w:pPr>
        <w:widowControl/>
        <w:suppressAutoHyphens w:val="0"/>
        <w:spacing w:before="100" w:beforeAutospacing="1" w:after="100" w:afterAutospacing="1" w:line="276" w:lineRule="auto"/>
        <w:ind w:left="1701" w:right="46"/>
        <w:jc w:val="center"/>
        <w:rPr>
          <w:rFonts w:ascii="Arial" w:eastAsia="Calibri" w:hAnsi="Arial" w:cs="Arial"/>
          <w:color w:val="000000" w:themeColor="text1"/>
          <w:kern w:val="0"/>
          <w:sz w:val="40"/>
          <w:szCs w:val="40"/>
          <w:lang w:eastAsia="en-US" w:bidi="ar-SA"/>
        </w:rPr>
      </w:pPr>
      <w:bookmarkStart w:id="0" w:name="_GoBack"/>
      <w:bookmarkEnd w:id="0"/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center"/>
        <w:rPr>
          <w:rFonts w:ascii="Arial" w:eastAsiaTheme="minorHAnsi" w:hAnsi="Arial" w:cs="Arial"/>
          <w:b/>
          <w:kern w:val="0"/>
          <w:sz w:val="40"/>
          <w:szCs w:val="40"/>
          <w:lang w:eastAsia="en-US" w:bidi="ar-SA"/>
        </w:rPr>
      </w:pPr>
      <w:r w:rsidRPr="006B092E">
        <w:rPr>
          <w:rFonts w:ascii="Arial" w:eastAsiaTheme="minorHAnsi" w:hAnsi="Arial" w:cs="Arial"/>
          <w:b/>
          <w:kern w:val="0"/>
          <w:sz w:val="40"/>
          <w:szCs w:val="40"/>
          <w:lang w:eastAsia="en-US" w:bidi="ar-SA"/>
        </w:rPr>
        <w:t>Jak powinny kursować autobusy po uruchomieniu tramwaju między ul. Radiową i Górczewską? Weź udział w konsultacjach społecznych!</w:t>
      </w: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  <w:r w:rsidRPr="006B092E">
        <w:rPr>
          <w:rFonts w:ascii="Arial" w:eastAsiaTheme="minorHAnsi" w:hAnsi="Arial" w:cs="Arial"/>
          <w:b/>
          <w:kern w:val="0"/>
          <w:lang w:eastAsia="en-US" w:bidi="ar-SA"/>
        </w:rPr>
        <w:t xml:space="preserve">Zarząd Transportu Miejskiego rozpoczyna – 27 lutego – konsultacje społeczne w sprawie zmian w komunikacji autobusowej po uruchomieniu nowego odcinka trasy tramwajowej wzdłuż ul. Powstańców Śląskich. Przygotowany przez ZTM projekt zmian obejmie nie tylko same Bemowo, ale również część Woli i Bielan. Zapraszamy do zapoznania się z projektem oraz do wyrażenia swojej opinii w sprawie propozycji zmian. </w:t>
      </w: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</w:p>
    <w:p w:rsidR="006B092E" w:rsidRPr="006B092E" w:rsidRDefault="006B092E" w:rsidP="006B092E">
      <w:pPr>
        <w:widowControl/>
        <w:spacing w:line="276" w:lineRule="auto"/>
        <w:ind w:left="1701" w:right="46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6B092E">
        <w:rPr>
          <w:rFonts w:ascii="Arial" w:eastAsia="Calibri" w:hAnsi="Arial" w:cs="Arial"/>
          <w:color w:val="000000"/>
          <w:kern w:val="0"/>
          <w:lang w:eastAsia="en-US" w:bidi="ar-SA"/>
        </w:rPr>
        <w:t xml:space="preserve">14 lutego został oddany do użytku nowy odcinek trasy tramwajowej w ciągu ul. Powstańców Śląskich. Dzięki niej możliwy stał się przejazd tramwajem z północnej do południowej części Bemowa, a także bezpośredni dojazd „po szynie” z południowej części dzielnicy na Bielany czy z północnej na Wolę i do centrum. Po nowej trasie kursuje linia tramwajowa </w:t>
      </w:r>
      <w:r w:rsidRPr="006B092E">
        <w:rPr>
          <w:rFonts w:ascii="Arial" w:eastAsia="Calibri" w:hAnsi="Arial" w:cs="Arial"/>
          <w:b/>
          <w:color w:val="000000"/>
          <w:kern w:val="0"/>
          <w:lang w:eastAsia="en-US" w:bidi="ar-SA"/>
        </w:rPr>
        <w:t>11</w:t>
      </w:r>
      <w:r w:rsidRPr="006B092E">
        <w:rPr>
          <w:rFonts w:ascii="Arial" w:eastAsia="Calibri" w:hAnsi="Arial" w:cs="Arial"/>
          <w:color w:val="000000"/>
          <w:kern w:val="0"/>
          <w:lang w:eastAsia="en-US" w:bidi="ar-SA"/>
        </w:rPr>
        <w:t xml:space="preserve"> łącząca początkowe stacje I </w:t>
      </w:r>
      <w:proofErr w:type="spellStart"/>
      <w:r w:rsidRPr="006B092E">
        <w:rPr>
          <w:rFonts w:ascii="Arial" w:eastAsia="Calibri" w:hAnsi="Arial" w:cs="Arial"/>
          <w:color w:val="000000"/>
          <w:kern w:val="0"/>
          <w:lang w:eastAsia="en-US" w:bidi="ar-SA"/>
        </w:rPr>
        <w:t>i</w:t>
      </w:r>
      <w:proofErr w:type="spellEnd"/>
      <w:r w:rsidRPr="006B092E">
        <w:rPr>
          <w:rFonts w:ascii="Arial" w:eastAsia="Calibri" w:hAnsi="Arial" w:cs="Arial"/>
          <w:color w:val="000000"/>
          <w:kern w:val="0"/>
          <w:lang w:eastAsia="en-US" w:bidi="ar-SA"/>
        </w:rPr>
        <w:t xml:space="preserve"> II linii metra, czyli Młociny z Rondem Daszyńskiego. Równocześnie skrócona została trasa linii </w:t>
      </w:r>
      <w:r w:rsidRPr="006B092E">
        <w:rPr>
          <w:rFonts w:ascii="Arial" w:eastAsia="Calibri" w:hAnsi="Arial" w:cs="Arial"/>
          <w:b/>
          <w:color w:val="000000"/>
          <w:kern w:val="0"/>
          <w:lang w:eastAsia="en-US" w:bidi="ar-SA"/>
        </w:rPr>
        <w:t>6</w:t>
      </w:r>
      <w:r w:rsidRPr="006B092E">
        <w:rPr>
          <w:rFonts w:ascii="Arial" w:eastAsia="Calibri" w:hAnsi="Arial" w:cs="Arial"/>
          <w:color w:val="000000"/>
          <w:kern w:val="0"/>
          <w:lang w:eastAsia="en-US" w:bidi="ar-SA"/>
        </w:rPr>
        <w:t xml:space="preserve">. Zamiast do Koła linia dojeżdża do pętli na Młocinach. W kolejnym etapie – po zakończeniu przebudowy układu drogowego ul. Powstańców Śląskich oraz skrzyżowania tej ulicy z Górczewską – planowane jest również wydłużenie trasy linii </w:t>
      </w:r>
      <w:r w:rsidRPr="006B092E">
        <w:rPr>
          <w:rFonts w:ascii="Arial" w:eastAsia="Calibri" w:hAnsi="Arial" w:cs="Arial"/>
          <w:b/>
          <w:color w:val="000000"/>
          <w:kern w:val="0"/>
          <w:lang w:eastAsia="en-US" w:bidi="ar-SA"/>
        </w:rPr>
        <w:t>28</w:t>
      </w:r>
      <w:r w:rsidRPr="006B092E">
        <w:rPr>
          <w:rFonts w:ascii="Arial" w:eastAsia="Calibri" w:hAnsi="Arial" w:cs="Arial"/>
          <w:color w:val="000000"/>
          <w:kern w:val="0"/>
          <w:lang w:eastAsia="en-US" w:bidi="ar-SA"/>
        </w:rPr>
        <w:t xml:space="preserve">, która zamiast do Koła, będzie dojeżdżała do pętli Os. Górczewska. </w:t>
      </w:r>
    </w:p>
    <w:p w:rsidR="006B092E" w:rsidRPr="006B092E" w:rsidRDefault="006B092E" w:rsidP="006B092E">
      <w:pPr>
        <w:widowControl/>
        <w:spacing w:line="276" w:lineRule="auto"/>
        <w:ind w:left="1701" w:right="46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</w:p>
    <w:p w:rsidR="006B092E" w:rsidRPr="006B092E" w:rsidRDefault="006B092E" w:rsidP="006B092E">
      <w:pPr>
        <w:widowControl/>
        <w:tabs>
          <w:tab w:val="left" w:pos="851"/>
        </w:tabs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6B092E">
        <w:rPr>
          <w:rFonts w:ascii="Arial" w:eastAsia="Times New Roman" w:hAnsi="Arial" w:cs="Arial"/>
          <w:kern w:val="0"/>
          <w:lang w:eastAsia="pl-PL" w:bidi="ar-SA"/>
        </w:rPr>
        <w:t xml:space="preserve">Głównym założeniem projektu zmian w komunikacji autobusowej jest wycofanie z ul. Powstańców Śląskich linii </w:t>
      </w:r>
      <w:r w:rsidRPr="006B092E">
        <w:rPr>
          <w:rFonts w:ascii="Arial" w:eastAsia="Times New Roman" w:hAnsi="Arial" w:cs="Arial"/>
          <w:b/>
          <w:kern w:val="0"/>
          <w:lang w:eastAsia="pl-PL" w:bidi="ar-SA"/>
        </w:rPr>
        <w:t>112</w:t>
      </w:r>
      <w:r w:rsidRPr="006B092E">
        <w:rPr>
          <w:rFonts w:ascii="Arial" w:eastAsia="Times New Roman" w:hAnsi="Arial" w:cs="Arial"/>
          <w:kern w:val="0"/>
          <w:lang w:eastAsia="pl-PL" w:bidi="ar-SA"/>
        </w:rPr>
        <w:t xml:space="preserve"> i </w:t>
      </w:r>
      <w:r w:rsidRPr="006B092E">
        <w:rPr>
          <w:rFonts w:ascii="Arial" w:eastAsia="Times New Roman" w:hAnsi="Arial" w:cs="Arial"/>
          <w:b/>
          <w:kern w:val="0"/>
          <w:lang w:eastAsia="pl-PL" w:bidi="ar-SA"/>
        </w:rPr>
        <w:t>184</w:t>
      </w:r>
      <w:r w:rsidRPr="006B092E">
        <w:rPr>
          <w:rFonts w:ascii="Arial" w:eastAsia="Times New Roman" w:hAnsi="Arial" w:cs="Arial"/>
          <w:kern w:val="0"/>
          <w:lang w:eastAsia="pl-PL" w:bidi="ar-SA"/>
        </w:rPr>
        <w:t xml:space="preserve">, których znaczny odcinek tras pokrywa się z uruchomionym połączeniem tramwajowym i przeniesienie pozyskanych w ten sposób autobusów do obsługi rejonów, których obsługa komunikacyjna wymaga poprawy. Przede wszystkim do intensywnie rozbudowujących się osiedli położonych przy ul. Obrońców </w:t>
      </w:r>
      <w:r w:rsidRPr="006B092E">
        <w:rPr>
          <w:rFonts w:ascii="Arial" w:eastAsia="Times New Roman" w:hAnsi="Arial" w:cs="Arial"/>
          <w:kern w:val="0"/>
          <w:lang w:eastAsia="pl-PL" w:bidi="ar-SA"/>
        </w:rPr>
        <w:lastRenderedPageBreak/>
        <w:t>Tobruku. Zaproponowane zmiany obejmują funkcjonowanie 5 linii autobusowych.</w:t>
      </w:r>
    </w:p>
    <w:p w:rsidR="006B092E" w:rsidRPr="006B092E" w:rsidRDefault="006B092E" w:rsidP="006B092E">
      <w:pPr>
        <w:widowControl/>
        <w:spacing w:line="276" w:lineRule="auto"/>
        <w:ind w:left="1701" w:right="46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</w:p>
    <w:p w:rsidR="006B092E" w:rsidRPr="006B092E" w:rsidRDefault="006B092E" w:rsidP="006B092E">
      <w:pPr>
        <w:widowControl/>
        <w:spacing w:line="276" w:lineRule="auto"/>
        <w:ind w:left="1701" w:right="46"/>
        <w:jc w:val="both"/>
        <w:rPr>
          <w:rFonts w:ascii="Arial" w:eastAsia="Calibri" w:hAnsi="Arial" w:cs="Arial"/>
          <w:b/>
          <w:color w:val="000000"/>
          <w:kern w:val="0"/>
          <w:lang w:eastAsia="en-US" w:bidi="ar-SA"/>
        </w:rPr>
      </w:pPr>
      <w:r w:rsidRPr="006B092E">
        <w:rPr>
          <w:rFonts w:ascii="Arial" w:eastAsia="Calibri" w:hAnsi="Arial" w:cs="Arial"/>
          <w:b/>
          <w:color w:val="000000"/>
          <w:kern w:val="0"/>
          <w:lang w:eastAsia="en-US" w:bidi="ar-SA"/>
        </w:rPr>
        <w:t>Szczegółowe propozycje zmian w komunikacji autobusowej</w:t>
      </w:r>
    </w:p>
    <w:p w:rsidR="006B092E" w:rsidRPr="006B092E" w:rsidRDefault="006B092E" w:rsidP="006B092E">
      <w:pPr>
        <w:widowControl/>
        <w:spacing w:line="276" w:lineRule="auto"/>
        <w:ind w:left="1701" w:right="46"/>
        <w:jc w:val="both"/>
        <w:rPr>
          <w:rFonts w:ascii="Arial" w:eastAsia="Calibri" w:hAnsi="Arial" w:cs="Arial"/>
          <w:b/>
          <w:color w:val="000000"/>
          <w:kern w:val="0"/>
          <w:lang w:eastAsia="en-US" w:bidi="ar-SA"/>
        </w:rPr>
      </w:pP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b/>
          <w:kern w:val="0"/>
          <w:lang w:eastAsia="en-US" w:bidi="ar-SA"/>
        </w:rPr>
      </w:pPr>
      <w:r w:rsidRPr="006B092E">
        <w:rPr>
          <w:rFonts w:ascii="Arial" w:eastAsia="Calibri" w:hAnsi="Arial" w:cs="Arial"/>
          <w:b/>
          <w:kern w:val="0"/>
          <w:lang w:eastAsia="en-US" w:bidi="ar-SA"/>
        </w:rPr>
        <w:t>Linia 167 i 184</w:t>
      </w: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b/>
          <w:kern w:val="0"/>
          <w:lang w:eastAsia="en-US" w:bidi="ar-SA"/>
        </w:rPr>
      </w:pP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  <w:r w:rsidRPr="006B092E">
        <w:rPr>
          <w:rFonts w:ascii="Arial" w:eastAsia="Calibri" w:hAnsi="Arial" w:cs="Arial"/>
          <w:kern w:val="0"/>
          <w:lang w:eastAsia="en-US" w:bidi="ar-SA"/>
        </w:rPr>
        <w:t xml:space="preserve">Według propozycji linia </w:t>
      </w:r>
      <w:r w:rsidRPr="006B092E">
        <w:rPr>
          <w:rFonts w:ascii="Arial" w:eastAsia="Calibri" w:hAnsi="Arial" w:cs="Arial"/>
          <w:b/>
          <w:kern w:val="0"/>
          <w:lang w:eastAsia="en-US" w:bidi="ar-SA"/>
        </w:rPr>
        <w:t xml:space="preserve">167 </w:t>
      </w:r>
      <w:r w:rsidRPr="006B092E">
        <w:rPr>
          <w:rFonts w:ascii="Arial" w:eastAsia="Calibri" w:hAnsi="Arial" w:cs="Arial"/>
          <w:kern w:val="0"/>
          <w:lang w:eastAsia="en-US" w:bidi="ar-SA"/>
        </w:rPr>
        <w:t xml:space="preserve">miałaby kursować na następującej trasie: SIEKIERKI-SANKTUARIUM – Gwintowa – Gościniec – </w:t>
      </w:r>
      <w:proofErr w:type="spellStart"/>
      <w:r w:rsidRPr="006B092E">
        <w:rPr>
          <w:rFonts w:ascii="Arial" w:eastAsia="Calibri" w:hAnsi="Arial" w:cs="Arial"/>
          <w:kern w:val="0"/>
          <w:lang w:eastAsia="en-US" w:bidi="ar-SA"/>
        </w:rPr>
        <w:t>Bartycka</w:t>
      </w:r>
      <w:proofErr w:type="spellEnd"/>
      <w:r w:rsidRPr="006B092E">
        <w:rPr>
          <w:rFonts w:ascii="Arial" w:eastAsia="Calibri" w:hAnsi="Arial" w:cs="Arial"/>
          <w:kern w:val="0"/>
          <w:lang w:eastAsia="en-US" w:bidi="ar-SA"/>
        </w:rPr>
        <w:t xml:space="preserve"> – Czerniakowska – Gagarina – Spacerowa – Goworka – Puławska – Rakowiecka – al. Niepodległości – Wawelska – Grójecka – Bitwy Warszawskiej 1920 r. – al. Prymasa Tysiąclecia – Kasprzaka – Ordona – </w:t>
      </w:r>
      <w:r w:rsidRPr="006B092E">
        <w:rPr>
          <w:rFonts w:ascii="Arial" w:eastAsia="Calibri" w:hAnsi="Arial" w:cs="Arial"/>
          <w:b/>
          <w:kern w:val="0"/>
          <w:u w:val="single"/>
          <w:lang w:eastAsia="en-US" w:bidi="ar-SA"/>
        </w:rPr>
        <w:t xml:space="preserve">Wolska </w:t>
      </w:r>
      <w:r w:rsidRPr="006B092E">
        <w:rPr>
          <w:rFonts w:ascii="Arial" w:eastAsia="Calibri" w:hAnsi="Arial" w:cs="Arial"/>
          <w:kern w:val="0"/>
          <w:lang w:eastAsia="en-US" w:bidi="ar-SA"/>
        </w:rPr>
        <w:t xml:space="preserve">(powrót: </w:t>
      </w:r>
      <w:r w:rsidRPr="006B092E">
        <w:rPr>
          <w:rFonts w:ascii="Arial" w:eastAsia="Calibri" w:hAnsi="Arial" w:cs="Arial"/>
          <w:b/>
          <w:kern w:val="0"/>
          <w:u w:val="single"/>
          <w:lang w:eastAsia="en-US" w:bidi="ar-SA"/>
        </w:rPr>
        <w:t>Wolska – Kasprzaka</w:t>
      </w:r>
      <w:r w:rsidRPr="006B092E">
        <w:rPr>
          <w:rFonts w:ascii="Arial" w:eastAsia="Calibri" w:hAnsi="Arial" w:cs="Arial"/>
          <w:kern w:val="0"/>
          <w:lang w:eastAsia="en-US" w:bidi="ar-SA"/>
        </w:rPr>
        <w:t xml:space="preserve">) – </w:t>
      </w:r>
      <w:r w:rsidRPr="006B092E">
        <w:rPr>
          <w:rFonts w:ascii="Arial" w:eastAsia="Calibri" w:hAnsi="Arial" w:cs="Arial"/>
          <w:b/>
          <w:kern w:val="0"/>
          <w:u w:val="single"/>
          <w:lang w:eastAsia="en-US" w:bidi="ar-SA"/>
        </w:rPr>
        <w:t>Fort Wola – CM. WOLSKI</w:t>
      </w:r>
      <w:r w:rsidRPr="006B092E">
        <w:rPr>
          <w:rFonts w:ascii="Arial" w:eastAsia="Calibri" w:hAnsi="Arial" w:cs="Arial"/>
          <w:kern w:val="0"/>
          <w:lang w:eastAsia="en-US" w:bidi="ar-SA"/>
        </w:rPr>
        <w:t xml:space="preserve">. </w:t>
      </w: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  <w:r w:rsidRPr="006B092E">
        <w:rPr>
          <w:rFonts w:ascii="Arial" w:eastAsia="Calibri" w:hAnsi="Arial" w:cs="Arial"/>
          <w:kern w:val="0"/>
          <w:lang w:eastAsia="en-US" w:bidi="ar-SA"/>
        </w:rPr>
        <w:t xml:space="preserve">Utrzymana zostałaby jej obecna częstotliwość kursowania, czyli co 10-12 minut w godzinach szczytu, co kwadrans poza szczytem i co 20 minut w dni świąteczne. </w:t>
      </w: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b/>
          <w:kern w:val="0"/>
          <w:lang w:eastAsia="en-US" w:bidi="ar-SA"/>
        </w:rPr>
      </w:pPr>
      <w:r w:rsidRPr="006B092E">
        <w:rPr>
          <w:rFonts w:ascii="Arial" w:eastAsia="Calibri" w:hAnsi="Arial" w:cs="Arial"/>
          <w:kern w:val="0"/>
          <w:lang w:eastAsia="en-US" w:bidi="ar-SA"/>
        </w:rPr>
        <w:t>Linia</w:t>
      </w:r>
      <w:r w:rsidRPr="006B092E">
        <w:rPr>
          <w:rFonts w:ascii="Arial" w:eastAsia="Calibri" w:hAnsi="Arial" w:cs="Arial"/>
          <w:b/>
          <w:kern w:val="0"/>
          <w:lang w:eastAsia="en-US" w:bidi="ar-SA"/>
        </w:rPr>
        <w:t xml:space="preserve"> 184 </w:t>
      </w:r>
      <w:r w:rsidRPr="006B092E">
        <w:rPr>
          <w:rFonts w:ascii="Arial" w:eastAsia="Calibri" w:hAnsi="Arial" w:cs="Arial"/>
          <w:kern w:val="0"/>
          <w:lang w:eastAsia="en-US" w:bidi="ar-SA"/>
        </w:rPr>
        <w:t xml:space="preserve">według propozycji mogłaby kursować następującą trasą: SZCZĘŚLIWICE – </w:t>
      </w:r>
      <w:proofErr w:type="spellStart"/>
      <w:r w:rsidRPr="006B092E">
        <w:rPr>
          <w:rFonts w:ascii="Arial" w:eastAsia="Calibri" w:hAnsi="Arial" w:cs="Arial"/>
          <w:kern w:val="0"/>
          <w:lang w:eastAsia="en-US" w:bidi="ar-SA"/>
        </w:rPr>
        <w:t>Szczęśliwicka</w:t>
      </w:r>
      <w:proofErr w:type="spellEnd"/>
      <w:r w:rsidRPr="006B092E">
        <w:rPr>
          <w:rFonts w:ascii="Arial" w:eastAsia="Calibri" w:hAnsi="Arial" w:cs="Arial"/>
          <w:kern w:val="0"/>
          <w:lang w:eastAsia="en-US" w:bidi="ar-SA"/>
        </w:rPr>
        <w:t xml:space="preserve"> – Grzymały-Sokołowskiego – Al. Jerozolimskie – </w:t>
      </w:r>
      <w:r w:rsidRPr="006B092E">
        <w:rPr>
          <w:rFonts w:ascii="Arial" w:eastAsia="Calibri" w:hAnsi="Arial" w:cs="Arial"/>
          <w:b/>
          <w:kern w:val="0"/>
          <w:u w:val="single"/>
          <w:lang w:eastAsia="en-US" w:bidi="ar-SA"/>
        </w:rPr>
        <w:t xml:space="preserve">al. Prymasa Tysiąclecia – Wolska – Elekcyjna – Deotymy – Obozowa – Dywizjonu 303 – Radiowa – Wrocławska </w:t>
      </w:r>
      <w:r w:rsidRPr="006B092E">
        <w:rPr>
          <w:rFonts w:ascii="Arial" w:eastAsia="Calibri" w:hAnsi="Arial" w:cs="Arial"/>
          <w:kern w:val="0"/>
          <w:lang w:eastAsia="en-US" w:bidi="ar-SA"/>
        </w:rPr>
        <w:t xml:space="preserve">– Powstańców Śląskich – </w:t>
      </w:r>
      <w:r w:rsidRPr="006B092E">
        <w:rPr>
          <w:rFonts w:ascii="Arial" w:eastAsia="Calibri" w:hAnsi="Arial" w:cs="Arial"/>
          <w:b/>
          <w:kern w:val="0"/>
          <w:u w:val="single"/>
          <w:lang w:eastAsia="en-US" w:bidi="ar-SA"/>
        </w:rPr>
        <w:t>al. Reymonta</w:t>
      </w:r>
      <w:r w:rsidRPr="006B092E">
        <w:rPr>
          <w:rFonts w:ascii="Arial" w:eastAsia="Calibri" w:hAnsi="Arial" w:cs="Arial"/>
          <w:kern w:val="0"/>
          <w:lang w:eastAsia="en-US" w:bidi="ar-SA"/>
        </w:rPr>
        <w:t xml:space="preserve"> – Kasprowicza – METRO MŁOCINY.</w:t>
      </w: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  <w:r w:rsidRPr="006B092E">
        <w:rPr>
          <w:rFonts w:ascii="Arial" w:eastAsia="Calibri" w:hAnsi="Arial" w:cs="Arial"/>
          <w:kern w:val="0"/>
          <w:lang w:eastAsia="en-US" w:bidi="ar-SA"/>
        </w:rPr>
        <w:t xml:space="preserve">Propozycja zakłada również zwiększenie jej częstotliwości kursowania. Obecnie linia kursuje co 15 minut w godzinach szczytu i co 20 minut poza godzinami szczytu i w święta. Mogłaby kursować co 10-12 minut w szczycie, co 15 minut poza szczytem i co 20 minut w dni świąteczne. </w:t>
      </w:r>
    </w:p>
    <w:p w:rsidR="006B092E" w:rsidRPr="006B092E" w:rsidRDefault="006B092E" w:rsidP="006B092E">
      <w:pPr>
        <w:widowControl/>
        <w:tabs>
          <w:tab w:val="left" w:pos="0"/>
        </w:tabs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b/>
          <w:color w:val="000000"/>
          <w:kern w:val="0"/>
          <w:lang w:eastAsia="en-US" w:bidi="ar-SA"/>
        </w:rPr>
      </w:pPr>
    </w:p>
    <w:p w:rsidR="006B092E" w:rsidRPr="006B092E" w:rsidRDefault="006B092E" w:rsidP="006B092E">
      <w:pPr>
        <w:widowControl/>
        <w:tabs>
          <w:tab w:val="left" w:pos="0"/>
        </w:tabs>
        <w:suppressAutoHyphens w:val="0"/>
        <w:spacing w:line="276" w:lineRule="auto"/>
        <w:ind w:left="1701" w:right="46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Aktualna trasa linii </w:t>
      </w:r>
      <w:r w:rsidRPr="006B092E">
        <w:rPr>
          <w:rFonts w:ascii="Arial" w:eastAsiaTheme="minorHAnsi" w:hAnsi="Arial" w:cs="Arial"/>
          <w:b/>
          <w:kern w:val="0"/>
          <w:lang w:eastAsia="en-US" w:bidi="ar-SA"/>
        </w:rPr>
        <w:t>184</w:t>
      </w: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 – przez całą długość ulicy Powstańców Śląskich – pokrywa się z trasą nowej linii tramwajowej </w:t>
      </w:r>
      <w:r w:rsidRPr="006B092E">
        <w:rPr>
          <w:rFonts w:ascii="Arial" w:eastAsiaTheme="minorHAnsi" w:hAnsi="Arial" w:cs="Arial"/>
          <w:b/>
          <w:kern w:val="0"/>
          <w:lang w:eastAsia="en-US" w:bidi="ar-SA"/>
        </w:rPr>
        <w:t>11</w:t>
      </w: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 aż ok. 8,5 km! „Jedenastka” również zapewnia połączenie ul. Powstańców Śląskich ze stacją metra MŁOCINY. Ponadto, dzięki dużej częstotliwość kursowania linii tramwajowej (co 10 minut w szczycie i co kwadrans poza szczytem i w święto) oraz dzięki większej pojemności tramwajów niż autobusów, połączenie tramwajowe jest znacznie bardziej atrakcyjne. Dodatkowo </w:t>
      </w:r>
      <w:r w:rsidRPr="006B092E">
        <w:rPr>
          <w:rFonts w:ascii="Arial" w:eastAsiaTheme="minorHAnsi" w:hAnsi="Arial" w:cs="Arial"/>
          <w:kern w:val="0"/>
          <w:lang w:eastAsia="en-US" w:bidi="ar-SA"/>
        </w:rPr>
        <w:lastRenderedPageBreak/>
        <w:t xml:space="preserve">tramwaje są mniej niż autobusy zależne od utrudnień w ruchu. Są również szybsze dzięki priorytetowi jaki mają w sygnalizacji świetlnej. </w:t>
      </w:r>
    </w:p>
    <w:p w:rsidR="006B092E" w:rsidRPr="006B092E" w:rsidRDefault="006B092E" w:rsidP="006B092E">
      <w:pPr>
        <w:widowControl/>
        <w:tabs>
          <w:tab w:val="left" w:pos="0"/>
        </w:tabs>
        <w:suppressAutoHyphens w:val="0"/>
        <w:spacing w:line="276" w:lineRule="auto"/>
        <w:ind w:left="1701" w:right="46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6B092E" w:rsidRPr="006B092E" w:rsidRDefault="006B092E" w:rsidP="006B092E">
      <w:pPr>
        <w:widowControl/>
        <w:tabs>
          <w:tab w:val="left" w:pos="0"/>
        </w:tabs>
        <w:suppressAutoHyphens w:val="0"/>
        <w:spacing w:line="276" w:lineRule="auto"/>
        <w:ind w:left="1701" w:right="46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Znaczne skrócenie trasy linii </w:t>
      </w:r>
      <w:r w:rsidRPr="006B092E">
        <w:rPr>
          <w:rFonts w:ascii="Arial" w:eastAsiaTheme="minorHAnsi" w:hAnsi="Arial" w:cs="Arial"/>
          <w:b/>
          <w:kern w:val="0"/>
          <w:lang w:eastAsia="en-US" w:bidi="ar-SA"/>
        </w:rPr>
        <w:t>167</w:t>
      </w: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 wpłynie zaś korzystnie na regularność jej kursowania. Na wolskim odcinku (ciąg ulic Elekcyjna – Deotymy – Obozowa) linia </w:t>
      </w:r>
      <w:r w:rsidRPr="006B092E">
        <w:rPr>
          <w:rFonts w:ascii="Arial" w:eastAsiaTheme="minorHAnsi" w:hAnsi="Arial" w:cs="Arial"/>
          <w:b/>
          <w:kern w:val="0"/>
          <w:lang w:eastAsia="en-US" w:bidi="ar-SA"/>
        </w:rPr>
        <w:t>167</w:t>
      </w: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 zostanie zastąpiona przez linię </w:t>
      </w:r>
      <w:r w:rsidRPr="006B092E">
        <w:rPr>
          <w:rFonts w:ascii="Arial" w:eastAsiaTheme="minorHAnsi" w:hAnsi="Arial" w:cs="Arial"/>
          <w:b/>
          <w:kern w:val="0"/>
          <w:lang w:eastAsia="en-US" w:bidi="ar-SA"/>
        </w:rPr>
        <w:t>184</w:t>
      </w: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. A dzięki wspólnym przystankom w al. Prymasa Tysiąclecia, z jednej linii do drugiej będzie można się wygodnie przesiąść. </w:t>
      </w:r>
    </w:p>
    <w:p w:rsidR="006B092E" w:rsidRPr="006B092E" w:rsidRDefault="006B092E" w:rsidP="006B092E">
      <w:pPr>
        <w:widowControl/>
        <w:tabs>
          <w:tab w:val="left" w:pos="0"/>
        </w:tabs>
        <w:suppressAutoHyphens w:val="0"/>
        <w:spacing w:line="276" w:lineRule="auto"/>
        <w:ind w:left="1701" w:right="46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6B092E" w:rsidRPr="006B092E" w:rsidRDefault="006B092E" w:rsidP="006B092E">
      <w:pPr>
        <w:widowControl/>
        <w:tabs>
          <w:tab w:val="left" w:pos="0"/>
        </w:tabs>
        <w:suppressAutoHyphens w:val="0"/>
        <w:spacing w:line="276" w:lineRule="auto"/>
        <w:ind w:left="1701" w:right="46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Dzięki zwiększeniu częstotliwości kursowania linii </w:t>
      </w:r>
      <w:r w:rsidRPr="006B092E">
        <w:rPr>
          <w:rFonts w:ascii="Arial" w:eastAsiaTheme="minorHAnsi" w:hAnsi="Arial" w:cs="Arial"/>
          <w:b/>
          <w:kern w:val="0"/>
          <w:lang w:eastAsia="en-US" w:bidi="ar-SA"/>
        </w:rPr>
        <w:t>184</w:t>
      </w: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 poprawione zostanie połączenie ciągu ul. Kasprowicza z al. Reymonta i ul. Powstańców Śląskich.  </w:t>
      </w:r>
    </w:p>
    <w:p w:rsidR="006B092E" w:rsidRPr="006B092E" w:rsidRDefault="006B092E" w:rsidP="006B092E">
      <w:pPr>
        <w:widowControl/>
        <w:spacing w:line="276" w:lineRule="auto"/>
        <w:ind w:left="1701" w:right="46"/>
        <w:jc w:val="both"/>
        <w:rPr>
          <w:rFonts w:ascii="Arial" w:eastAsia="Calibri" w:hAnsi="Arial" w:cs="Arial"/>
          <w:b/>
          <w:color w:val="000000"/>
          <w:kern w:val="0"/>
          <w:lang w:eastAsia="en-US" w:bidi="ar-SA"/>
        </w:rPr>
      </w:pPr>
    </w:p>
    <w:p w:rsidR="006B092E" w:rsidRPr="006B092E" w:rsidRDefault="006B092E" w:rsidP="006B092E">
      <w:pPr>
        <w:widowControl/>
        <w:spacing w:line="276" w:lineRule="auto"/>
        <w:ind w:left="1701" w:right="46"/>
        <w:jc w:val="both"/>
        <w:rPr>
          <w:rFonts w:ascii="Arial" w:eastAsia="Calibri" w:hAnsi="Arial" w:cs="Arial"/>
          <w:b/>
          <w:color w:val="000000"/>
          <w:kern w:val="0"/>
          <w:lang w:eastAsia="en-US" w:bidi="ar-SA"/>
        </w:rPr>
      </w:pPr>
      <w:r w:rsidRPr="006B092E">
        <w:rPr>
          <w:rFonts w:ascii="Arial" w:eastAsia="Calibri" w:hAnsi="Arial" w:cs="Arial"/>
          <w:b/>
          <w:color w:val="000000"/>
          <w:kern w:val="0"/>
          <w:lang w:eastAsia="en-US" w:bidi="ar-SA"/>
        </w:rPr>
        <w:t>Linia 112, 129 i 197</w:t>
      </w: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i/>
          <w:kern w:val="0"/>
          <w:lang w:eastAsia="en-US" w:bidi="ar-SA"/>
        </w:rPr>
      </w:pP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b/>
          <w:kern w:val="0"/>
          <w:u w:val="single"/>
          <w:lang w:eastAsia="en-US" w:bidi="ar-SA"/>
        </w:rPr>
      </w:pPr>
      <w:r w:rsidRPr="006B092E">
        <w:rPr>
          <w:rFonts w:ascii="Arial" w:eastAsia="Calibri" w:hAnsi="Arial" w:cs="Arial"/>
          <w:kern w:val="0"/>
          <w:lang w:eastAsia="en-US" w:bidi="ar-SA"/>
        </w:rPr>
        <w:t xml:space="preserve">Propozycja zakłada skierowanie linii </w:t>
      </w:r>
      <w:r w:rsidRPr="006B092E">
        <w:rPr>
          <w:rFonts w:ascii="Arial" w:eastAsia="Calibri" w:hAnsi="Arial" w:cs="Arial"/>
          <w:b/>
          <w:kern w:val="0"/>
          <w:lang w:eastAsia="en-US" w:bidi="ar-SA"/>
        </w:rPr>
        <w:t xml:space="preserve">112 </w:t>
      </w:r>
      <w:r w:rsidRPr="006B092E">
        <w:rPr>
          <w:rFonts w:ascii="Arial" w:eastAsia="Calibri" w:hAnsi="Arial" w:cs="Arial"/>
          <w:kern w:val="0"/>
          <w:lang w:eastAsia="en-US" w:bidi="ar-SA"/>
        </w:rPr>
        <w:t xml:space="preserve">na krótszą trasę: CH MARKI – Toruńska – Głębocka – św. Wincentego – Kondratowicza – Chodecka – Łojewska – Łabiszyńska – Kondratowicza – Bazyliańska – Wysockiego – Toruńska – most Grota-Roweckiego – al. Armii Krajowej – Słowackiego – Żeromskiego – al. Reymonta – </w:t>
      </w:r>
      <w:r w:rsidRPr="006B092E">
        <w:rPr>
          <w:rFonts w:ascii="Arial" w:eastAsia="Calibri" w:hAnsi="Arial" w:cs="Arial"/>
          <w:b/>
          <w:kern w:val="0"/>
          <w:u w:val="single"/>
          <w:lang w:eastAsia="en-US" w:bidi="ar-SA"/>
        </w:rPr>
        <w:t>Conrada – CHOMICZÓWKA.</w:t>
      </w: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b/>
          <w:kern w:val="0"/>
          <w:u w:val="single"/>
          <w:lang w:eastAsia="en-US" w:bidi="ar-SA"/>
        </w:rPr>
      </w:pP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  <w:r w:rsidRPr="006B092E">
        <w:rPr>
          <w:rFonts w:ascii="Arial" w:eastAsia="Calibri" w:hAnsi="Arial" w:cs="Arial"/>
          <w:kern w:val="0"/>
          <w:lang w:eastAsia="en-US" w:bidi="ar-SA"/>
        </w:rPr>
        <w:t xml:space="preserve">Częstotliwość kursowania linii nie zostałaby zmieniona. Kursowałaby nadal co 10 minut w godzinach szczytu oraz co 12 minut poza godzinami szczytu i w święta. </w:t>
      </w: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b/>
          <w:kern w:val="0"/>
          <w:u w:val="single"/>
          <w:lang w:eastAsia="en-US" w:bidi="ar-SA"/>
        </w:rPr>
      </w:pP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  <w:r w:rsidRPr="006B092E">
        <w:rPr>
          <w:rFonts w:ascii="Arial" w:eastAsia="Calibri" w:hAnsi="Arial" w:cs="Arial"/>
          <w:kern w:val="0"/>
          <w:lang w:eastAsia="en-US" w:bidi="ar-SA"/>
        </w:rPr>
        <w:t xml:space="preserve">Według propozycji linia </w:t>
      </w:r>
      <w:r w:rsidRPr="006B092E">
        <w:rPr>
          <w:rFonts w:ascii="Arial" w:eastAsia="Calibri" w:hAnsi="Arial" w:cs="Arial"/>
          <w:b/>
          <w:kern w:val="0"/>
          <w:lang w:eastAsia="en-US" w:bidi="ar-SA"/>
        </w:rPr>
        <w:t xml:space="preserve">129 </w:t>
      </w:r>
      <w:r w:rsidRPr="006B092E">
        <w:rPr>
          <w:rFonts w:ascii="Arial" w:eastAsia="Calibri" w:hAnsi="Arial" w:cs="Arial"/>
          <w:kern w:val="0"/>
          <w:lang w:eastAsia="en-US" w:bidi="ar-SA"/>
        </w:rPr>
        <w:t xml:space="preserve">mogłaby kursować na nowej trasie: KOŁO – Obozowa – Ciołka (powrót: Ciołka – </w:t>
      </w:r>
      <w:proofErr w:type="spellStart"/>
      <w:r w:rsidRPr="006B092E">
        <w:rPr>
          <w:rFonts w:ascii="Arial" w:eastAsia="Calibri" w:hAnsi="Arial" w:cs="Arial"/>
          <w:kern w:val="0"/>
          <w:lang w:eastAsia="en-US" w:bidi="ar-SA"/>
        </w:rPr>
        <w:t>Newelska</w:t>
      </w:r>
      <w:proofErr w:type="spellEnd"/>
      <w:r w:rsidRPr="006B092E">
        <w:rPr>
          <w:rFonts w:ascii="Arial" w:eastAsia="Calibri" w:hAnsi="Arial" w:cs="Arial"/>
          <w:kern w:val="0"/>
          <w:lang w:eastAsia="en-US" w:bidi="ar-SA"/>
        </w:rPr>
        <w:t xml:space="preserve"> – ks. Janusza – Obozowa – KOŁO) – Górczewska – Jana Olbrachta – </w:t>
      </w:r>
      <w:r w:rsidRPr="006B092E">
        <w:rPr>
          <w:rFonts w:ascii="Arial" w:eastAsia="Calibri" w:hAnsi="Arial" w:cs="Arial"/>
          <w:b/>
          <w:kern w:val="0"/>
          <w:u w:val="single"/>
          <w:lang w:eastAsia="en-US" w:bidi="ar-SA"/>
        </w:rPr>
        <w:t>Redutowa – Wolska – Połczyńska</w:t>
      </w:r>
      <w:r w:rsidRPr="006B092E">
        <w:rPr>
          <w:rFonts w:ascii="Arial" w:eastAsia="Calibri" w:hAnsi="Arial" w:cs="Arial"/>
          <w:kern w:val="0"/>
          <w:lang w:eastAsia="en-US" w:bidi="ar-SA"/>
        </w:rPr>
        <w:t xml:space="preserve"> – Dźwigowa – </w:t>
      </w:r>
      <w:proofErr w:type="spellStart"/>
      <w:r w:rsidRPr="006B092E">
        <w:rPr>
          <w:rFonts w:ascii="Arial" w:eastAsia="Calibri" w:hAnsi="Arial" w:cs="Arial"/>
          <w:kern w:val="0"/>
          <w:lang w:eastAsia="en-US" w:bidi="ar-SA"/>
        </w:rPr>
        <w:t>Wałowicka</w:t>
      </w:r>
      <w:proofErr w:type="spellEnd"/>
      <w:r w:rsidRPr="006B092E">
        <w:rPr>
          <w:rFonts w:ascii="Arial" w:eastAsia="Calibri" w:hAnsi="Arial" w:cs="Arial"/>
          <w:kern w:val="0"/>
          <w:lang w:eastAsia="en-US" w:bidi="ar-SA"/>
        </w:rPr>
        <w:t xml:space="preserve"> – Sympatyczna – Cegielniana – Techników – Popularna – Bolesława Chrobrego – Ryżowa – Dzieci Warszawy – Walerego Sławka – Bohaterów Warszawy – pl. Tysiąclecia – Bohaterów Warszawy – Kościuszki – </w:t>
      </w:r>
      <w:proofErr w:type="spellStart"/>
      <w:r w:rsidRPr="006B092E">
        <w:rPr>
          <w:rFonts w:ascii="Arial" w:eastAsia="Calibri" w:hAnsi="Arial" w:cs="Arial"/>
          <w:kern w:val="0"/>
          <w:lang w:eastAsia="en-US" w:bidi="ar-SA"/>
        </w:rPr>
        <w:t>Spisaka</w:t>
      </w:r>
      <w:proofErr w:type="spellEnd"/>
      <w:r w:rsidRPr="006B092E">
        <w:rPr>
          <w:rFonts w:ascii="Arial" w:eastAsia="Calibri" w:hAnsi="Arial" w:cs="Arial"/>
          <w:kern w:val="0"/>
          <w:lang w:eastAsia="en-US" w:bidi="ar-SA"/>
        </w:rPr>
        <w:t xml:space="preserve"> – Regulska (powrót: Regulska – Sosnkowskiego – Kościuszki) – PKP URSUS.</w:t>
      </w: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  <w:r w:rsidRPr="006B092E">
        <w:rPr>
          <w:rFonts w:ascii="Arial" w:eastAsia="Calibri" w:hAnsi="Arial" w:cs="Arial"/>
          <w:kern w:val="0"/>
          <w:lang w:eastAsia="en-US" w:bidi="ar-SA"/>
        </w:rPr>
        <w:t xml:space="preserve">Jej częstotliwość nie zmieniłaby się. Autobusy nadal podjeżdżałyby na przystanki co pół godziny w szczycie, poza szczytem oraz w święto. </w:t>
      </w: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  <w:r w:rsidRPr="006B092E">
        <w:rPr>
          <w:rFonts w:ascii="Arial" w:eastAsia="Calibri" w:hAnsi="Arial" w:cs="Arial"/>
          <w:kern w:val="0"/>
          <w:lang w:eastAsia="en-US" w:bidi="ar-SA"/>
        </w:rPr>
        <w:lastRenderedPageBreak/>
        <w:t xml:space="preserve">Projekt zmian zakłada skierowanie linii </w:t>
      </w:r>
      <w:r w:rsidRPr="006B092E">
        <w:rPr>
          <w:rFonts w:ascii="Arial" w:eastAsia="Calibri" w:hAnsi="Arial" w:cs="Arial"/>
          <w:b/>
          <w:kern w:val="0"/>
          <w:lang w:eastAsia="en-US" w:bidi="ar-SA"/>
        </w:rPr>
        <w:t>197</w:t>
      </w:r>
      <w:r w:rsidRPr="006B092E">
        <w:rPr>
          <w:rFonts w:ascii="Arial" w:eastAsia="Calibri" w:hAnsi="Arial" w:cs="Arial"/>
          <w:kern w:val="0"/>
          <w:lang w:eastAsia="en-US" w:bidi="ar-SA"/>
        </w:rPr>
        <w:t xml:space="preserve"> na następującą trasę: GWIAŹDZISTA – Gwiaździsta – Marymoncka – al. Zjednoczenia – Żeromskiego – Perzyńskiego – Rudnickiego – Powązkowska – Obrońców Tobruku – ks. Bolesława – ks. Janusza – Obozowa – Ciołka (powrót: Ciołka – </w:t>
      </w:r>
      <w:proofErr w:type="spellStart"/>
      <w:r w:rsidRPr="006B092E">
        <w:rPr>
          <w:rFonts w:ascii="Arial" w:eastAsia="Calibri" w:hAnsi="Arial" w:cs="Arial"/>
          <w:kern w:val="0"/>
          <w:lang w:eastAsia="en-US" w:bidi="ar-SA"/>
        </w:rPr>
        <w:t>Newelska</w:t>
      </w:r>
      <w:proofErr w:type="spellEnd"/>
      <w:r w:rsidRPr="006B092E">
        <w:rPr>
          <w:rFonts w:ascii="Arial" w:eastAsia="Calibri" w:hAnsi="Arial" w:cs="Arial"/>
          <w:kern w:val="0"/>
          <w:lang w:eastAsia="en-US" w:bidi="ar-SA"/>
        </w:rPr>
        <w:t xml:space="preserve"> – ks. Janusza) – Górczewska – </w:t>
      </w:r>
      <w:r w:rsidRPr="006B092E">
        <w:rPr>
          <w:rFonts w:ascii="Arial" w:eastAsia="Calibri" w:hAnsi="Arial" w:cs="Arial"/>
          <w:b/>
          <w:kern w:val="0"/>
          <w:u w:val="single"/>
          <w:lang w:eastAsia="en-US" w:bidi="ar-SA"/>
        </w:rPr>
        <w:t>Jana Olbrachta – Stroma – Strąkowa</w:t>
      </w:r>
      <w:r w:rsidRPr="006B092E">
        <w:rPr>
          <w:rFonts w:ascii="Arial" w:eastAsia="Calibri" w:hAnsi="Arial" w:cs="Arial"/>
          <w:kern w:val="0"/>
          <w:lang w:eastAsia="en-US" w:bidi="ar-SA"/>
        </w:rPr>
        <w:t xml:space="preserve"> (powrót: </w:t>
      </w:r>
      <w:r w:rsidRPr="006B092E">
        <w:rPr>
          <w:rFonts w:ascii="Arial" w:eastAsia="Calibri" w:hAnsi="Arial" w:cs="Arial"/>
          <w:b/>
          <w:kern w:val="0"/>
          <w:u w:val="single"/>
          <w:lang w:eastAsia="en-US" w:bidi="ar-SA"/>
        </w:rPr>
        <w:t>Strąkowa – Boznańskiej – Jana Olbrachta</w:t>
      </w:r>
      <w:r w:rsidRPr="006B092E">
        <w:rPr>
          <w:rFonts w:ascii="Arial" w:eastAsia="Calibri" w:hAnsi="Arial" w:cs="Arial"/>
          <w:kern w:val="0"/>
          <w:lang w:eastAsia="en-US" w:bidi="ar-SA"/>
        </w:rPr>
        <w:t xml:space="preserve">) – </w:t>
      </w:r>
      <w:r w:rsidRPr="006B092E">
        <w:rPr>
          <w:rFonts w:ascii="Arial" w:eastAsia="Calibri" w:hAnsi="Arial" w:cs="Arial"/>
          <w:b/>
          <w:kern w:val="0"/>
          <w:u w:val="single"/>
          <w:lang w:eastAsia="en-US" w:bidi="ar-SA"/>
        </w:rPr>
        <w:t>Powstańców Śląskich – Człuchowska – Lazurowa – Szeligowska</w:t>
      </w:r>
      <w:r w:rsidRPr="006B092E">
        <w:rPr>
          <w:rFonts w:ascii="Arial" w:eastAsia="Calibri" w:hAnsi="Arial" w:cs="Arial"/>
          <w:kern w:val="0"/>
          <w:lang w:eastAsia="en-US" w:bidi="ar-SA"/>
        </w:rPr>
        <w:t xml:space="preserve"> – Połczyńska – podjazdy do CH Karolin – Połczyńska – </w:t>
      </w:r>
      <w:proofErr w:type="spellStart"/>
      <w:r w:rsidRPr="006B092E">
        <w:rPr>
          <w:rFonts w:ascii="Arial" w:eastAsia="Calibri" w:hAnsi="Arial" w:cs="Arial"/>
          <w:kern w:val="0"/>
          <w:lang w:eastAsia="en-US" w:bidi="ar-SA"/>
        </w:rPr>
        <w:t>Gierdziejewskiego</w:t>
      </w:r>
      <w:proofErr w:type="spellEnd"/>
      <w:r w:rsidRPr="006B092E">
        <w:rPr>
          <w:rFonts w:ascii="Arial" w:eastAsia="Calibri" w:hAnsi="Arial" w:cs="Arial"/>
          <w:kern w:val="0"/>
          <w:lang w:eastAsia="en-US" w:bidi="ar-SA"/>
        </w:rPr>
        <w:t xml:space="preserve"> – Czerwona Droga – Orłów Piastowskich – Keniga – URSUS-NIEDŹWIADEK.</w:t>
      </w: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  <w:r w:rsidRPr="006B092E">
        <w:rPr>
          <w:rFonts w:ascii="Arial" w:eastAsia="Calibri" w:hAnsi="Arial" w:cs="Arial"/>
          <w:kern w:val="0"/>
          <w:lang w:eastAsia="en-US" w:bidi="ar-SA"/>
        </w:rPr>
        <w:t xml:space="preserve">Ponadto, na trasie linii mogłyby zostać uruchomione dodatkowe kursy skrócone (tylko w godzinach szczytu) na trasie: METRO STARE BIELANY – al. Zjednoczenia – Żeromskiego – Perzyńskiego – Rudnickiego – Powązkowska – Obrońców Tobruku – ks. Bolesława – ks. Janusza – Obozowa – Ciołka – </w:t>
      </w:r>
      <w:proofErr w:type="spellStart"/>
      <w:r w:rsidRPr="006B092E">
        <w:rPr>
          <w:rFonts w:ascii="Arial" w:eastAsia="Calibri" w:hAnsi="Arial" w:cs="Arial"/>
          <w:kern w:val="0"/>
          <w:lang w:eastAsia="en-US" w:bidi="ar-SA"/>
        </w:rPr>
        <w:t>Newelska</w:t>
      </w:r>
      <w:proofErr w:type="spellEnd"/>
      <w:r w:rsidRPr="006B092E">
        <w:rPr>
          <w:rFonts w:ascii="Arial" w:eastAsia="Calibri" w:hAnsi="Arial" w:cs="Arial"/>
          <w:kern w:val="0"/>
          <w:lang w:eastAsia="en-US" w:bidi="ar-SA"/>
        </w:rPr>
        <w:t xml:space="preserve"> – ks. Janusza – KOŁO (powrót bezpośrednio ks. Janusza).</w:t>
      </w: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  <w:r w:rsidRPr="006B092E">
        <w:rPr>
          <w:rFonts w:ascii="Arial" w:eastAsia="Calibri" w:hAnsi="Arial" w:cs="Arial"/>
          <w:kern w:val="0"/>
          <w:lang w:eastAsia="en-US" w:bidi="ar-SA"/>
        </w:rPr>
        <w:t xml:space="preserve">Obecnie linia kursuje co 12 minut w godzinach szczytu, co kwadrans poza szczytem i co 20 minut w święta. Propozycja zakłada, że na całej trasie jej częstotliwość zostałaby zmieniona i linia kursowałaby co 15 minut zarówno w godzinach szczytu, jak i poza nimi oraz w święta. Natomiast na odcinku, na którym uruchomione byłyby szczytowe kursy skrócone, mogłaby kursować co 7,5 minuty. </w:t>
      </w: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6B092E" w:rsidRPr="006B092E" w:rsidRDefault="006B092E" w:rsidP="006B092E">
      <w:pPr>
        <w:widowControl/>
        <w:tabs>
          <w:tab w:val="left" w:pos="0"/>
        </w:tabs>
        <w:suppressAutoHyphens w:val="0"/>
        <w:spacing w:line="276" w:lineRule="auto"/>
        <w:ind w:left="1701" w:right="46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Aktualna trasa linii </w:t>
      </w:r>
      <w:r w:rsidRPr="006B092E">
        <w:rPr>
          <w:rFonts w:ascii="Arial" w:eastAsiaTheme="minorHAnsi" w:hAnsi="Arial" w:cs="Arial"/>
          <w:b/>
          <w:kern w:val="0"/>
          <w:lang w:eastAsia="en-US" w:bidi="ar-SA"/>
        </w:rPr>
        <w:t>112</w:t>
      </w: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 – poprowadzona przez większą część ulicy Powstańców Śląskich – pokrywa się z trasą linii tramwajowej </w:t>
      </w:r>
      <w:r w:rsidRPr="006B092E">
        <w:rPr>
          <w:rFonts w:ascii="Arial" w:eastAsiaTheme="minorHAnsi" w:hAnsi="Arial" w:cs="Arial"/>
          <w:b/>
          <w:kern w:val="0"/>
          <w:lang w:eastAsia="en-US" w:bidi="ar-SA"/>
        </w:rPr>
        <w:t>11</w:t>
      </w: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 na odcinku aż ok. 5,5 km! Tutaj również, podobnie jak w przypadku linii </w:t>
      </w:r>
      <w:r w:rsidRPr="006B092E">
        <w:rPr>
          <w:rFonts w:ascii="Arial" w:eastAsiaTheme="minorHAnsi" w:hAnsi="Arial" w:cs="Arial"/>
          <w:b/>
          <w:kern w:val="0"/>
          <w:lang w:eastAsia="en-US" w:bidi="ar-SA"/>
        </w:rPr>
        <w:t>184</w:t>
      </w: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, istotne jest to, że dzięki dużej częstotliwość kursowania linii tramwajowej oraz dzięki większej pojemności tramwajów niż autobusów, połączenie tramwajowe jest znacznie bardziej atrakcyjne, a dzięki priorytetom w sygnalizacji również szybsze. </w:t>
      </w:r>
    </w:p>
    <w:p w:rsidR="006B092E" w:rsidRPr="006B092E" w:rsidRDefault="006B092E" w:rsidP="006B092E">
      <w:pPr>
        <w:widowControl/>
        <w:tabs>
          <w:tab w:val="left" w:pos="0"/>
        </w:tabs>
        <w:suppressAutoHyphens w:val="0"/>
        <w:spacing w:line="276" w:lineRule="auto"/>
        <w:ind w:left="1701" w:right="46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6B092E" w:rsidRPr="006B092E" w:rsidRDefault="006B092E" w:rsidP="006B092E">
      <w:pPr>
        <w:widowControl/>
        <w:tabs>
          <w:tab w:val="left" w:pos="0"/>
        </w:tabs>
        <w:suppressAutoHyphens w:val="0"/>
        <w:spacing w:line="276" w:lineRule="auto"/>
        <w:ind w:left="1701" w:right="46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Zwiększenie częstotliwości kursowania (w godzinach szczytu) linii </w:t>
      </w:r>
      <w:r w:rsidRPr="006B092E">
        <w:rPr>
          <w:rFonts w:ascii="Arial" w:eastAsiaTheme="minorHAnsi" w:hAnsi="Arial" w:cs="Arial"/>
          <w:b/>
          <w:kern w:val="0"/>
          <w:lang w:eastAsia="en-US" w:bidi="ar-SA"/>
        </w:rPr>
        <w:t>197</w:t>
      </w: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 na najbardziej obciążonym odcinku pozwoli na lepszą obsługę osiedli położonych wzdłuż ul. Obrońców Tobruku. Zapewni to lepsze połączenie z linią tramwajową w ciągu ul. Obozowej oraz z I linią metra. Skierowanie tej </w:t>
      </w:r>
      <w:r w:rsidRPr="006B092E">
        <w:rPr>
          <w:rFonts w:ascii="Arial" w:eastAsiaTheme="minorHAnsi" w:hAnsi="Arial" w:cs="Arial"/>
          <w:kern w:val="0"/>
          <w:lang w:eastAsia="en-US" w:bidi="ar-SA"/>
        </w:rPr>
        <w:lastRenderedPageBreak/>
        <w:t xml:space="preserve">linii przez ul. Człuchowską pozwoli na zastąpienie linii </w:t>
      </w:r>
      <w:r w:rsidRPr="006B092E">
        <w:rPr>
          <w:rFonts w:ascii="Arial" w:eastAsiaTheme="minorHAnsi" w:hAnsi="Arial" w:cs="Arial"/>
          <w:b/>
          <w:kern w:val="0"/>
          <w:lang w:eastAsia="en-US" w:bidi="ar-SA"/>
        </w:rPr>
        <w:t>112</w:t>
      </w: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 w dojazdach pomiędzy CH Karolin, a Jelonkami. Ponadto linia </w:t>
      </w:r>
      <w:r w:rsidRPr="006B092E">
        <w:rPr>
          <w:rFonts w:ascii="Arial" w:eastAsiaTheme="minorHAnsi" w:hAnsi="Arial" w:cs="Arial"/>
          <w:b/>
          <w:kern w:val="0"/>
          <w:lang w:eastAsia="en-US" w:bidi="ar-SA"/>
        </w:rPr>
        <w:t>197</w:t>
      </w: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 zapewni utrzymanie połączenia pomiędzy Jelonkami a Bielanami, realizowanego dotąd przez linię </w:t>
      </w:r>
      <w:r w:rsidRPr="006B092E">
        <w:rPr>
          <w:rFonts w:ascii="Arial" w:eastAsiaTheme="minorHAnsi" w:hAnsi="Arial" w:cs="Arial"/>
          <w:b/>
          <w:kern w:val="0"/>
          <w:lang w:eastAsia="en-US" w:bidi="ar-SA"/>
        </w:rPr>
        <w:t>112</w:t>
      </w:r>
      <w:r w:rsidRPr="006B092E">
        <w:rPr>
          <w:rFonts w:ascii="Arial" w:eastAsiaTheme="minorHAnsi" w:hAnsi="Arial" w:cs="Arial"/>
          <w:kern w:val="0"/>
          <w:lang w:eastAsia="en-US" w:bidi="ar-SA"/>
        </w:rPr>
        <w:t>.</w:t>
      </w:r>
    </w:p>
    <w:p w:rsidR="006B092E" w:rsidRPr="006B092E" w:rsidRDefault="006B092E" w:rsidP="006B092E">
      <w:pPr>
        <w:widowControl/>
        <w:tabs>
          <w:tab w:val="left" w:pos="0"/>
        </w:tabs>
        <w:suppressAutoHyphens w:val="0"/>
        <w:spacing w:line="276" w:lineRule="auto"/>
        <w:ind w:left="1701" w:right="46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6B092E" w:rsidRPr="006B092E" w:rsidRDefault="006B092E" w:rsidP="006B092E">
      <w:pPr>
        <w:widowControl/>
        <w:tabs>
          <w:tab w:val="left" w:pos="0"/>
        </w:tabs>
        <w:suppressAutoHyphens w:val="0"/>
        <w:spacing w:line="276" w:lineRule="auto"/>
        <w:ind w:left="1701" w:right="46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Zamiana zaś odcinków tras linii </w:t>
      </w:r>
      <w:r w:rsidRPr="006B092E">
        <w:rPr>
          <w:rFonts w:ascii="Arial" w:eastAsiaTheme="minorHAnsi" w:hAnsi="Arial" w:cs="Arial"/>
          <w:b/>
          <w:kern w:val="0"/>
          <w:lang w:eastAsia="en-US" w:bidi="ar-SA"/>
        </w:rPr>
        <w:t>129</w:t>
      </w: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 oraz </w:t>
      </w:r>
      <w:r w:rsidRPr="006B092E">
        <w:rPr>
          <w:rFonts w:ascii="Arial" w:eastAsiaTheme="minorHAnsi" w:hAnsi="Arial" w:cs="Arial"/>
          <w:b/>
          <w:kern w:val="0"/>
          <w:lang w:eastAsia="en-US" w:bidi="ar-SA"/>
        </w:rPr>
        <w:t>197</w:t>
      </w: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 spowoduje zwiększenie częstotliwości na cieszącym się coraz większą popularnością Jelonek z Wolą przez ul. Strąkową i przejazd kolejowy.</w:t>
      </w: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kern w:val="0"/>
          <w:lang w:eastAsia="en-US" w:bidi="ar-SA"/>
        </w:rPr>
      </w:pPr>
    </w:p>
    <w:p w:rsidR="006B092E" w:rsidRPr="006B092E" w:rsidRDefault="006B092E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="Calibri" w:hAnsi="Arial" w:cs="Arial"/>
          <w:b/>
          <w:kern w:val="0"/>
          <w:lang w:eastAsia="en-US" w:bidi="ar-SA"/>
        </w:rPr>
      </w:pPr>
      <w:r w:rsidRPr="006B092E">
        <w:rPr>
          <w:rFonts w:ascii="Arial" w:eastAsia="Calibri" w:hAnsi="Arial" w:cs="Arial"/>
          <w:b/>
          <w:kern w:val="0"/>
          <w:lang w:eastAsia="en-US" w:bidi="ar-SA"/>
        </w:rPr>
        <w:t>Konsultacje społeczne</w:t>
      </w:r>
    </w:p>
    <w:p w:rsidR="006B092E" w:rsidRPr="006B092E" w:rsidRDefault="006B092E" w:rsidP="006B092E">
      <w:pPr>
        <w:widowControl/>
        <w:suppressAutoHyphens w:val="0"/>
        <w:spacing w:before="100" w:beforeAutospacing="1" w:after="100" w:afterAutospacing="1" w:line="276" w:lineRule="auto"/>
        <w:ind w:left="1701" w:right="46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6B092E">
        <w:rPr>
          <w:rFonts w:ascii="Arial" w:eastAsia="Times New Roman" w:hAnsi="Arial" w:cs="Arial"/>
          <w:kern w:val="0"/>
          <w:lang w:eastAsia="pl-PL" w:bidi="ar-SA"/>
        </w:rPr>
        <w:t xml:space="preserve">ZTM rozpoczyna konsultacje społeczne w związku z projektem zmian. W trakcie ich trwania będziemy chcieli z informacjami dotrzeć do jak najliczniejszej grupy pasażerów korzystających z linii objętej projektem zmian. Dlatego akcja informacyjna będzie prowadzona na wielu różnych polach. Jednym z nich będzie oczywiście Internet. Na stronie ZTM powstała specjalna zakładka zawierająca materiały informacyjne. Informacje o rozpoczęciu konsultacji zamieszczone zostały także na </w:t>
      </w:r>
      <w:proofErr w:type="spellStart"/>
      <w:r w:rsidRPr="006B092E">
        <w:rPr>
          <w:rFonts w:ascii="Arial" w:eastAsia="Times New Roman" w:hAnsi="Arial" w:cs="Arial"/>
          <w:kern w:val="0"/>
          <w:lang w:eastAsia="pl-PL" w:bidi="ar-SA"/>
        </w:rPr>
        <w:t>facebooku</w:t>
      </w:r>
      <w:proofErr w:type="spellEnd"/>
      <w:r w:rsidRPr="006B092E">
        <w:rPr>
          <w:rFonts w:ascii="Arial" w:eastAsia="Times New Roman" w:hAnsi="Arial" w:cs="Arial"/>
          <w:kern w:val="0"/>
          <w:lang w:eastAsia="pl-PL" w:bidi="ar-SA"/>
        </w:rPr>
        <w:t xml:space="preserve"> i </w:t>
      </w:r>
      <w:proofErr w:type="spellStart"/>
      <w:r w:rsidRPr="006B092E">
        <w:rPr>
          <w:rFonts w:ascii="Arial" w:eastAsia="Times New Roman" w:hAnsi="Arial" w:cs="Arial"/>
          <w:kern w:val="0"/>
          <w:lang w:eastAsia="pl-PL" w:bidi="ar-SA"/>
        </w:rPr>
        <w:t>twitterze</w:t>
      </w:r>
      <w:proofErr w:type="spellEnd"/>
      <w:r w:rsidRPr="006B092E">
        <w:rPr>
          <w:rFonts w:ascii="Arial" w:eastAsia="Times New Roman" w:hAnsi="Arial" w:cs="Arial"/>
          <w:kern w:val="0"/>
          <w:lang w:eastAsia="pl-PL" w:bidi="ar-SA"/>
        </w:rPr>
        <w:t xml:space="preserve">, a także na </w:t>
      </w:r>
      <w:r w:rsidRPr="006B092E">
        <w:rPr>
          <w:rFonts w:ascii="Arial" w:eastAsia="Times New Roman" w:hAnsi="Arial" w:cs="Arial"/>
          <w:b/>
          <w:bCs/>
          <w:kern w:val="0"/>
          <w:lang w:eastAsia="pl-PL" w:bidi="ar-SA"/>
        </w:rPr>
        <w:t>specjalnej platformie konsultacyjnej</w:t>
      </w:r>
      <w:r w:rsidRPr="006B092E">
        <w:rPr>
          <w:rFonts w:ascii="Arial" w:eastAsia="Times New Roman" w:hAnsi="Arial" w:cs="Arial"/>
          <w:kern w:val="0"/>
          <w:lang w:eastAsia="pl-PL" w:bidi="ar-SA"/>
        </w:rPr>
        <w:t xml:space="preserve"> na stronie Urzędu Miasta.</w:t>
      </w:r>
    </w:p>
    <w:p w:rsidR="006B092E" w:rsidRPr="006B092E" w:rsidRDefault="006B092E" w:rsidP="006B092E">
      <w:pPr>
        <w:widowControl/>
        <w:suppressAutoHyphens w:val="0"/>
        <w:spacing w:before="100" w:beforeAutospacing="1" w:after="100" w:afterAutospacing="1" w:line="276" w:lineRule="auto"/>
        <w:ind w:left="1701" w:right="46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6B092E">
        <w:rPr>
          <w:rFonts w:ascii="Arial" w:eastAsia="Times New Roman" w:hAnsi="Arial" w:cs="Arial"/>
          <w:kern w:val="0"/>
          <w:lang w:eastAsia="pl-PL" w:bidi="ar-SA"/>
        </w:rPr>
        <w:t xml:space="preserve">Zaplanowane zostały także otwarte spotkania konsultacyjne w dzielnicach, które w największym stopniu zostaną objęte zmianami w komunikacji. Będą to: Bemowo, Wola i Bielany. </w:t>
      </w:r>
    </w:p>
    <w:p w:rsidR="006B092E" w:rsidRPr="006B092E" w:rsidRDefault="006B092E" w:rsidP="006B092E">
      <w:pPr>
        <w:widowControl/>
        <w:suppressAutoHyphens w:val="0"/>
        <w:spacing w:before="100" w:beforeAutospacing="1" w:after="100" w:afterAutospacing="1" w:line="276" w:lineRule="auto"/>
        <w:ind w:left="1701" w:right="46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6B092E">
        <w:rPr>
          <w:rFonts w:ascii="Arial" w:eastAsia="Times New Roman" w:hAnsi="Arial" w:cs="Arial"/>
          <w:kern w:val="0"/>
          <w:lang w:eastAsia="pl-PL" w:bidi="ar-SA"/>
        </w:rPr>
        <w:t xml:space="preserve">Harmonogram spotkań będzie następujący: </w:t>
      </w:r>
    </w:p>
    <w:p w:rsidR="006B092E" w:rsidRPr="006B092E" w:rsidRDefault="006B092E" w:rsidP="006B092E">
      <w:pPr>
        <w:widowControl/>
        <w:suppressAutoHyphens w:val="0"/>
        <w:spacing w:after="200" w:line="276" w:lineRule="auto"/>
        <w:ind w:left="1701" w:right="46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6B092E">
        <w:rPr>
          <w:rFonts w:ascii="Arial" w:eastAsiaTheme="minorHAnsi" w:hAnsi="Arial" w:cs="Arial"/>
          <w:kern w:val="0"/>
          <w:lang w:eastAsia="en-US" w:bidi="ar-SA"/>
        </w:rPr>
        <w:t>Wola – 11.03, godz. 18.00, Zespół Szkół nr 24, ul. Księcia Janusza 45/47</w:t>
      </w:r>
    </w:p>
    <w:p w:rsidR="006B092E" w:rsidRPr="006B092E" w:rsidRDefault="006B092E" w:rsidP="006B092E">
      <w:pPr>
        <w:widowControl/>
        <w:suppressAutoHyphens w:val="0"/>
        <w:spacing w:after="200" w:line="276" w:lineRule="auto"/>
        <w:ind w:left="1701" w:right="46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Bemowo – 12.03, godz. 18.00, </w:t>
      </w:r>
      <w:proofErr w:type="spellStart"/>
      <w:r w:rsidRPr="006B092E">
        <w:rPr>
          <w:rFonts w:ascii="Arial" w:eastAsiaTheme="minorHAnsi" w:hAnsi="Arial" w:cs="Arial"/>
          <w:kern w:val="0"/>
          <w:lang w:eastAsia="en-US" w:bidi="ar-SA"/>
        </w:rPr>
        <w:t>Bemowskie</w:t>
      </w:r>
      <w:proofErr w:type="spellEnd"/>
      <w:r w:rsidRPr="006B092E">
        <w:rPr>
          <w:rFonts w:ascii="Arial" w:eastAsiaTheme="minorHAnsi" w:hAnsi="Arial" w:cs="Arial"/>
          <w:kern w:val="0"/>
          <w:lang w:eastAsia="en-US" w:bidi="ar-SA"/>
        </w:rPr>
        <w:t xml:space="preserve"> Centrum Kultury ART.BEM, ul. Górczewska 201</w:t>
      </w:r>
    </w:p>
    <w:p w:rsidR="006B092E" w:rsidRPr="006B092E" w:rsidRDefault="006B092E" w:rsidP="006B092E">
      <w:pPr>
        <w:widowControl/>
        <w:suppressAutoHyphens w:val="0"/>
        <w:spacing w:after="200" w:line="276" w:lineRule="auto"/>
        <w:ind w:left="1701" w:right="46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6B092E">
        <w:rPr>
          <w:rFonts w:ascii="Arial" w:eastAsiaTheme="minorHAnsi" w:hAnsi="Arial" w:cs="Arial"/>
          <w:kern w:val="0"/>
          <w:lang w:eastAsia="en-US" w:bidi="ar-SA"/>
        </w:rPr>
        <w:t>Bielany – 17.03, godz. 18.00, Zespół Szkół nr 124, ul. Conrada 6.</w:t>
      </w:r>
    </w:p>
    <w:p w:rsidR="006B092E" w:rsidRPr="006B092E" w:rsidRDefault="006B092E" w:rsidP="006B092E">
      <w:pPr>
        <w:widowControl/>
        <w:suppressAutoHyphens w:val="0"/>
        <w:spacing w:before="100" w:beforeAutospacing="1" w:after="100" w:afterAutospacing="1" w:line="276" w:lineRule="auto"/>
        <w:ind w:left="1701" w:right="46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6B092E">
        <w:rPr>
          <w:rFonts w:ascii="Arial" w:eastAsia="Times New Roman" w:hAnsi="Arial" w:cs="Arial"/>
          <w:kern w:val="0"/>
          <w:lang w:eastAsia="pl-PL" w:bidi="ar-SA"/>
        </w:rPr>
        <w:t>Dodatkowo 9 marca odbędzie się internetowy czat z dyrektorem Zarządu Transportu Miejskiego Wiesławem Witkiem.</w:t>
      </w:r>
    </w:p>
    <w:p w:rsidR="006B092E" w:rsidRPr="006B092E" w:rsidRDefault="006B092E" w:rsidP="006B092E">
      <w:pPr>
        <w:widowControl/>
        <w:suppressAutoHyphens w:val="0"/>
        <w:spacing w:before="100" w:beforeAutospacing="1" w:after="100" w:afterAutospacing="1" w:line="276" w:lineRule="auto"/>
        <w:ind w:left="1701" w:right="46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6B092E">
        <w:rPr>
          <w:rFonts w:ascii="Arial" w:eastAsia="Times New Roman" w:hAnsi="Arial" w:cs="Arial"/>
          <w:kern w:val="0"/>
          <w:lang w:eastAsia="pl-PL" w:bidi="ar-SA"/>
        </w:rPr>
        <w:t xml:space="preserve">Pasażerowie swoje uwagi będą mogli przekazywać także pocztą tradycyjną (ul. Żelazna 61, 00-848 Warszawa, z dopiskiem „Bemowo </w:t>
      </w:r>
      <w:r w:rsidRPr="006B092E">
        <w:rPr>
          <w:rFonts w:ascii="Arial" w:eastAsia="Times New Roman" w:hAnsi="Arial" w:cs="Arial"/>
          <w:kern w:val="0"/>
          <w:lang w:eastAsia="pl-PL" w:bidi="ar-SA"/>
        </w:rPr>
        <w:lastRenderedPageBreak/>
        <w:t xml:space="preserve">konsultacje”) lub elektroniczną (adres </w:t>
      </w:r>
      <w:hyperlink r:id="rId9" w:history="1">
        <w:r w:rsidRPr="006B092E">
          <w:rPr>
            <w:rFonts w:ascii="Arial" w:eastAsia="Times New Roman" w:hAnsi="Arial" w:cs="Arial"/>
            <w:color w:val="0000FF"/>
            <w:kern w:val="0"/>
            <w:u w:val="single"/>
            <w:lang w:eastAsia="pl-PL" w:bidi="ar-SA"/>
          </w:rPr>
          <w:t>konsultacje@ztm.waw.pl</w:t>
        </w:r>
      </w:hyperlink>
      <w:r w:rsidRPr="006B092E">
        <w:rPr>
          <w:rFonts w:ascii="Arial" w:eastAsia="Times New Roman" w:hAnsi="Arial" w:cs="Arial"/>
          <w:kern w:val="0"/>
          <w:lang w:eastAsia="pl-PL" w:bidi="ar-SA"/>
        </w:rPr>
        <w:t xml:space="preserve"> z tytułem maila „Bemowo konsultacje”) a także w Punktach Obsługi Pasażerów ZTM.</w:t>
      </w:r>
    </w:p>
    <w:p w:rsidR="006B092E" w:rsidRPr="006B092E" w:rsidRDefault="006B092E" w:rsidP="006B092E">
      <w:pPr>
        <w:widowControl/>
        <w:suppressAutoHyphens w:val="0"/>
        <w:spacing w:before="100" w:beforeAutospacing="1" w:after="100" w:afterAutospacing="1" w:line="276" w:lineRule="auto"/>
        <w:ind w:left="1701" w:right="46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6B092E">
        <w:rPr>
          <w:rFonts w:ascii="Arial" w:eastAsia="Times New Roman" w:hAnsi="Arial" w:cs="Arial"/>
          <w:kern w:val="0"/>
          <w:lang w:eastAsia="pl-PL" w:bidi="ar-SA"/>
        </w:rPr>
        <w:t>Konsultacje będą trwały do 20 marca włącznie.</w:t>
      </w:r>
    </w:p>
    <w:p w:rsidR="006B092E" w:rsidRPr="006B092E" w:rsidRDefault="006B092E" w:rsidP="006B092E">
      <w:pPr>
        <w:widowControl/>
        <w:spacing w:line="288" w:lineRule="auto"/>
        <w:ind w:right="46"/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</w:p>
    <w:p w:rsidR="006B092E" w:rsidRPr="006B092E" w:rsidRDefault="006B092E" w:rsidP="006B092E">
      <w:pPr>
        <w:widowControl/>
        <w:spacing w:line="288" w:lineRule="auto"/>
        <w:ind w:left="993" w:right="46" w:hanging="993"/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lang w:eastAsia="en-US" w:bidi="ar-SA"/>
        </w:rPr>
      </w:pPr>
    </w:p>
    <w:p w:rsidR="006B092E" w:rsidRPr="006B092E" w:rsidRDefault="006B092E" w:rsidP="006B092E">
      <w:pPr>
        <w:widowControl/>
        <w:spacing w:line="288" w:lineRule="auto"/>
        <w:ind w:right="46"/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val="single"/>
          <w:lang w:eastAsia="en-US" w:bidi="ar-SA"/>
        </w:rPr>
      </w:pPr>
    </w:p>
    <w:p w:rsidR="006B092E" w:rsidRPr="006B092E" w:rsidRDefault="006B092E" w:rsidP="006B092E">
      <w:pPr>
        <w:widowControl/>
        <w:spacing w:line="288" w:lineRule="auto"/>
        <w:ind w:right="46"/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val="single"/>
          <w:lang w:eastAsia="en-US" w:bidi="ar-SA"/>
        </w:rPr>
      </w:pPr>
    </w:p>
    <w:p w:rsidR="006B092E" w:rsidRPr="006B092E" w:rsidRDefault="006B092E" w:rsidP="006B092E">
      <w:pPr>
        <w:widowControl/>
        <w:spacing w:line="288" w:lineRule="auto"/>
        <w:ind w:right="46"/>
        <w:jc w:val="both"/>
        <w:rPr>
          <w:rFonts w:ascii="Calibri" w:eastAsia="Calibri" w:hAnsi="Calibri" w:cs="Times New Roman"/>
          <w:color w:val="000000"/>
          <w:kern w:val="0"/>
          <w:sz w:val="22"/>
          <w:szCs w:val="22"/>
          <w:u w:val="single"/>
          <w:lang w:eastAsia="en-US" w:bidi="ar-SA"/>
        </w:rPr>
      </w:pPr>
    </w:p>
    <w:p w:rsidR="0096788B" w:rsidRPr="00C52C65" w:rsidRDefault="0096788B" w:rsidP="006B092E">
      <w:pPr>
        <w:widowControl/>
        <w:suppressAutoHyphens w:val="0"/>
        <w:spacing w:line="276" w:lineRule="auto"/>
        <w:ind w:left="1701" w:right="46"/>
        <w:jc w:val="both"/>
        <w:rPr>
          <w:rFonts w:ascii="Arial" w:eastAsiaTheme="minorHAnsi" w:hAnsi="Arial" w:cs="Arial"/>
          <w:kern w:val="0"/>
          <w:lang w:eastAsia="en-US" w:bidi="ar-SA"/>
        </w:rPr>
      </w:pPr>
    </w:p>
    <w:sectPr w:rsidR="0096788B" w:rsidRPr="00C52C65" w:rsidSect="00ED4107">
      <w:headerReference w:type="default" r:id="rId10"/>
      <w:footerReference w:type="default" r:id="rId11"/>
      <w:pgSz w:w="11906" w:h="16838" w:code="9"/>
      <w:pgMar w:top="1979" w:right="1983" w:bottom="1707" w:left="23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07" w:rsidRDefault="00D60707">
      <w:r>
        <w:separator/>
      </w:r>
    </w:p>
  </w:endnote>
  <w:endnote w:type="continuationSeparator" w:id="0">
    <w:p w:rsidR="00D60707" w:rsidRDefault="00D6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28" w:rsidRPr="00DD3174" w:rsidRDefault="00ED4107" w:rsidP="00ED4107">
    <w:pPr>
      <w:pStyle w:val="Stopka"/>
      <w:ind w:left="709"/>
      <w:jc w:val="center"/>
    </w:pPr>
    <w:r>
      <w:tab/>
      <w:t xml:space="preserve">                  </w:t>
    </w:r>
    <w:r w:rsidR="00DD3174">
      <w:rPr>
        <w:noProof/>
        <w:lang w:eastAsia="pl-PL" w:bidi="ar-SA"/>
      </w:rPr>
      <w:drawing>
        <wp:inline distT="0" distB="0" distL="0" distR="0" wp14:anchorId="5B01E1F1" wp14:editId="7245C519">
          <wp:extent cx="6409426" cy="44755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698" cy="452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07" w:rsidRDefault="00D60707">
      <w:r>
        <w:separator/>
      </w:r>
    </w:p>
  </w:footnote>
  <w:footnote w:type="continuationSeparator" w:id="0">
    <w:p w:rsidR="00D60707" w:rsidRDefault="00D6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28" w:rsidRDefault="005A2083" w:rsidP="00DD3174">
    <w:pPr>
      <w:pStyle w:val="Nagwek10"/>
      <w:jc w:val="center"/>
    </w:pPr>
    <w:r>
      <w:rPr>
        <w:noProof/>
        <w:lang w:eastAsia="pl-PL" w:bidi="ar-SA"/>
      </w:rPr>
      <w:drawing>
        <wp:inline distT="0" distB="0" distL="0" distR="0">
          <wp:extent cx="7300975" cy="1794295"/>
          <wp:effectExtent l="0" t="0" r="0" b="0"/>
          <wp:docPr id="1" name="Obraz 1" descr="C:\Users\m.beist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beist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0633" cy="179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pStyle w:val="Akapitzlis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70C0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31F5F78"/>
    <w:multiLevelType w:val="hybridMultilevel"/>
    <w:tmpl w:val="CACCA6B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05C20A4A"/>
    <w:multiLevelType w:val="hybridMultilevel"/>
    <w:tmpl w:val="14F411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2C43C0"/>
    <w:multiLevelType w:val="multilevel"/>
    <w:tmpl w:val="D3AA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6821F54"/>
    <w:multiLevelType w:val="hybridMultilevel"/>
    <w:tmpl w:val="43C67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3C86D02"/>
    <w:multiLevelType w:val="hybridMultilevel"/>
    <w:tmpl w:val="57FCD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D5B2F02"/>
    <w:multiLevelType w:val="hybridMultilevel"/>
    <w:tmpl w:val="043260AC"/>
    <w:lvl w:ilvl="0" w:tplc="3D3C74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1E3392C"/>
    <w:multiLevelType w:val="hybridMultilevel"/>
    <w:tmpl w:val="ECA05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5A6937"/>
    <w:multiLevelType w:val="hybridMultilevel"/>
    <w:tmpl w:val="702019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D01D68"/>
    <w:multiLevelType w:val="hybridMultilevel"/>
    <w:tmpl w:val="A4CEDFF4"/>
    <w:lvl w:ilvl="0" w:tplc="42E23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F7224A"/>
    <w:multiLevelType w:val="hybridMultilevel"/>
    <w:tmpl w:val="22184550"/>
    <w:lvl w:ilvl="0" w:tplc="823C9EB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F667B7"/>
    <w:multiLevelType w:val="hybridMultilevel"/>
    <w:tmpl w:val="1F380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">
    <w:nsid w:val="70E37C5C"/>
    <w:multiLevelType w:val="hybridMultilevel"/>
    <w:tmpl w:val="490CC4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D754DAD"/>
    <w:multiLevelType w:val="hybridMultilevel"/>
    <w:tmpl w:val="79ECC2F2"/>
    <w:lvl w:ilvl="0" w:tplc="C89810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3"/>
  </w:num>
  <w:num w:numId="6">
    <w:abstractNumId w:val="37"/>
  </w:num>
  <w:num w:numId="7">
    <w:abstractNumId w:val="31"/>
  </w:num>
  <w:num w:numId="8">
    <w:abstractNumId w:val="26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2"/>
  </w:num>
  <w:num w:numId="12">
    <w:abstractNumId w:val="3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7"/>
    <w:rsid w:val="00016B3F"/>
    <w:rsid w:val="00022823"/>
    <w:rsid w:val="00030651"/>
    <w:rsid w:val="00035302"/>
    <w:rsid w:val="000379AE"/>
    <w:rsid w:val="00040AEE"/>
    <w:rsid w:val="0004140A"/>
    <w:rsid w:val="000460C6"/>
    <w:rsid w:val="000476BB"/>
    <w:rsid w:val="000524A2"/>
    <w:rsid w:val="000568F3"/>
    <w:rsid w:val="00072E49"/>
    <w:rsid w:val="000740EE"/>
    <w:rsid w:val="0008124E"/>
    <w:rsid w:val="00092D04"/>
    <w:rsid w:val="000967AC"/>
    <w:rsid w:val="000A47B0"/>
    <w:rsid w:val="000B0FAD"/>
    <w:rsid w:val="000B2C45"/>
    <w:rsid w:val="000B4897"/>
    <w:rsid w:val="000E1673"/>
    <w:rsid w:val="001106DA"/>
    <w:rsid w:val="00122AD5"/>
    <w:rsid w:val="00124E0A"/>
    <w:rsid w:val="00136147"/>
    <w:rsid w:val="0014410F"/>
    <w:rsid w:val="00151268"/>
    <w:rsid w:val="001571B8"/>
    <w:rsid w:val="00157B75"/>
    <w:rsid w:val="0016472A"/>
    <w:rsid w:val="00177BF4"/>
    <w:rsid w:val="00181FFD"/>
    <w:rsid w:val="00184FB6"/>
    <w:rsid w:val="00197C2C"/>
    <w:rsid w:val="001A1342"/>
    <w:rsid w:val="001A4BB0"/>
    <w:rsid w:val="001B069B"/>
    <w:rsid w:val="001D17FC"/>
    <w:rsid w:val="001D298E"/>
    <w:rsid w:val="001D5C35"/>
    <w:rsid w:val="001E0371"/>
    <w:rsid w:val="001E2E28"/>
    <w:rsid w:val="001F349C"/>
    <w:rsid w:val="001F684D"/>
    <w:rsid w:val="00203503"/>
    <w:rsid w:val="002050A5"/>
    <w:rsid w:val="0021535C"/>
    <w:rsid w:val="0021622C"/>
    <w:rsid w:val="00230573"/>
    <w:rsid w:val="00234A8F"/>
    <w:rsid w:val="002465C0"/>
    <w:rsid w:val="00250B09"/>
    <w:rsid w:val="00256589"/>
    <w:rsid w:val="00256C24"/>
    <w:rsid w:val="00264DD1"/>
    <w:rsid w:val="00266A33"/>
    <w:rsid w:val="00271D8F"/>
    <w:rsid w:val="002761F9"/>
    <w:rsid w:val="00283780"/>
    <w:rsid w:val="002909AA"/>
    <w:rsid w:val="00295AA1"/>
    <w:rsid w:val="002A34BD"/>
    <w:rsid w:val="002A5A08"/>
    <w:rsid w:val="002B3C2B"/>
    <w:rsid w:val="002C7F0F"/>
    <w:rsid w:val="002D44BE"/>
    <w:rsid w:val="002D4DCD"/>
    <w:rsid w:val="002D7B32"/>
    <w:rsid w:val="002E57C5"/>
    <w:rsid w:val="002E7931"/>
    <w:rsid w:val="002F645F"/>
    <w:rsid w:val="0030022E"/>
    <w:rsid w:val="003004FB"/>
    <w:rsid w:val="00300788"/>
    <w:rsid w:val="00300E7E"/>
    <w:rsid w:val="003040D7"/>
    <w:rsid w:val="0030682F"/>
    <w:rsid w:val="0031337F"/>
    <w:rsid w:val="00316BD1"/>
    <w:rsid w:val="003268FF"/>
    <w:rsid w:val="00327F49"/>
    <w:rsid w:val="00332BED"/>
    <w:rsid w:val="0034231A"/>
    <w:rsid w:val="003477DC"/>
    <w:rsid w:val="00366058"/>
    <w:rsid w:val="00371C50"/>
    <w:rsid w:val="003770CF"/>
    <w:rsid w:val="00381EB3"/>
    <w:rsid w:val="003961C5"/>
    <w:rsid w:val="003A0775"/>
    <w:rsid w:val="003A1B32"/>
    <w:rsid w:val="003A55A0"/>
    <w:rsid w:val="003B5620"/>
    <w:rsid w:val="003C1314"/>
    <w:rsid w:val="003C7937"/>
    <w:rsid w:val="003D14AA"/>
    <w:rsid w:val="003D20C0"/>
    <w:rsid w:val="003E4631"/>
    <w:rsid w:val="003E5412"/>
    <w:rsid w:val="003E6127"/>
    <w:rsid w:val="003F4D85"/>
    <w:rsid w:val="003F6AE2"/>
    <w:rsid w:val="004016B5"/>
    <w:rsid w:val="004051D2"/>
    <w:rsid w:val="00407A51"/>
    <w:rsid w:val="004204E2"/>
    <w:rsid w:val="00422B03"/>
    <w:rsid w:val="00424CEC"/>
    <w:rsid w:val="00431723"/>
    <w:rsid w:val="00440720"/>
    <w:rsid w:val="00440B38"/>
    <w:rsid w:val="0044388F"/>
    <w:rsid w:val="0045124D"/>
    <w:rsid w:val="00451787"/>
    <w:rsid w:val="004558CF"/>
    <w:rsid w:val="00457B62"/>
    <w:rsid w:val="004841BC"/>
    <w:rsid w:val="00493AD8"/>
    <w:rsid w:val="004A19D7"/>
    <w:rsid w:val="004A1E1C"/>
    <w:rsid w:val="004A2370"/>
    <w:rsid w:val="004A3208"/>
    <w:rsid w:val="004A3B00"/>
    <w:rsid w:val="004A7EED"/>
    <w:rsid w:val="004B06B2"/>
    <w:rsid w:val="004B401E"/>
    <w:rsid w:val="004B6587"/>
    <w:rsid w:val="004D19BD"/>
    <w:rsid w:val="004D49BB"/>
    <w:rsid w:val="004E0BC6"/>
    <w:rsid w:val="0051330D"/>
    <w:rsid w:val="005146A4"/>
    <w:rsid w:val="00515F54"/>
    <w:rsid w:val="00522EE7"/>
    <w:rsid w:val="005235DC"/>
    <w:rsid w:val="0052454C"/>
    <w:rsid w:val="00527BF8"/>
    <w:rsid w:val="00536825"/>
    <w:rsid w:val="00536828"/>
    <w:rsid w:val="00544F31"/>
    <w:rsid w:val="005507AF"/>
    <w:rsid w:val="00553FA7"/>
    <w:rsid w:val="0056149F"/>
    <w:rsid w:val="00563CC7"/>
    <w:rsid w:val="00566B65"/>
    <w:rsid w:val="005801DC"/>
    <w:rsid w:val="005834B5"/>
    <w:rsid w:val="005836AD"/>
    <w:rsid w:val="00586335"/>
    <w:rsid w:val="00591CBD"/>
    <w:rsid w:val="00594045"/>
    <w:rsid w:val="0059672F"/>
    <w:rsid w:val="005A00B2"/>
    <w:rsid w:val="005A2083"/>
    <w:rsid w:val="005A3F8B"/>
    <w:rsid w:val="005B6044"/>
    <w:rsid w:val="005B786C"/>
    <w:rsid w:val="005C4ED1"/>
    <w:rsid w:val="005D1876"/>
    <w:rsid w:val="005E1FC4"/>
    <w:rsid w:val="005F4E8F"/>
    <w:rsid w:val="006021E9"/>
    <w:rsid w:val="006071C9"/>
    <w:rsid w:val="00610FFE"/>
    <w:rsid w:val="00612C86"/>
    <w:rsid w:val="00613596"/>
    <w:rsid w:val="00617328"/>
    <w:rsid w:val="006306E6"/>
    <w:rsid w:val="00641285"/>
    <w:rsid w:val="006532F3"/>
    <w:rsid w:val="00656622"/>
    <w:rsid w:val="006620B1"/>
    <w:rsid w:val="0067060A"/>
    <w:rsid w:val="006746B9"/>
    <w:rsid w:val="00680026"/>
    <w:rsid w:val="00683E03"/>
    <w:rsid w:val="00692454"/>
    <w:rsid w:val="00695CDE"/>
    <w:rsid w:val="006A00C7"/>
    <w:rsid w:val="006A3323"/>
    <w:rsid w:val="006B092E"/>
    <w:rsid w:val="006B1BF9"/>
    <w:rsid w:val="006B5554"/>
    <w:rsid w:val="006C03FE"/>
    <w:rsid w:val="006C3BD5"/>
    <w:rsid w:val="006C76F2"/>
    <w:rsid w:val="006D266F"/>
    <w:rsid w:val="006D74FB"/>
    <w:rsid w:val="006E0C87"/>
    <w:rsid w:val="006E1735"/>
    <w:rsid w:val="006F26F8"/>
    <w:rsid w:val="006F2BA9"/>
    <w:rsid w:val="006F74A4"/>
    <w:rsid w:val="0070745C"/>
    <w:rsid w:val="00707B16"/>
    <w:rsid w:val="007261E1"/>
    <w:rsid w:val="007274B4"/>
    <w:rsid w:val="00734D94"/>
    <w:rsid w:val="00741C0E"/>
    <w:rsid w:val="00751B19"/>
    <w:rsid w:val="007649D5"/>
    <w:rsid w:val="007755A7"/>
    <w:rsid w:val="00776D21"/>
    <w:rsid w:val="0077731D"/>
    <w:rsid w:val="00783259"/>
    <w:rsid w:val="0078566C"/>
    <w:rsid w:val="00785B38"/>
    <w:rsid w:val="00785C2B"/>
    <w:rsid w:val="00793008"/>
    <w:rsid w:val="007B6E89"/>
    <w:rsid w:val="007C4D21"/>
    <w:rsid w:val="007C5EE6"/>
    <w:rsid w:val="007E00F5"/>
    <w:rsid w:val="007E6A6E"/>
    <w:rsid w:val="007F0564"/>
    <w:rsid w:val="007F0DF9"/>
    <w:rsid w:val="007F7E85"/>
    <w:rsid w:val="008007C6"/>
    <w:rsid w:val="008161AF"/>
    <w:rsid w:val="008176E0"/>
    <w:rsid w:val="008237B4"/>
    <w:rsid w:val="00823B6F"/>
    <w:rsid w:val="008242F2"/>
    <w:rsid w:val="0083570C"/>
    <w:rsid w:val="00835C98"/>
    <w:rsid w:val="00840D8C"/>
    <w:rsid w:val="0084392F"/>
    <w:rsid w:val="00847C96"/>
    <w:rsid w:val="0085277E"/>
    <w:rsid w:val="00853D88"/>
    <w:rsid w:val="00855B63"/>
    <w:rsid w:val="00856FDE"/>
    <w:rsid w:val="00880C62"/>
    <w:rsid w:val="008901E2"/>
    <w:rsid w:val="0089212F"/>
    <w:rsid w:val="00895269"/>
    <w:rsid w:val="008A55DA"/>
    <w:rsid w:val="008B13DC"/>
    <w:rsid w:val="008B1D6A"/>
    <w:rsid w:val="008C467B"/>
    <w:rsid w:val="008F619E"/>
    <w:rsid w:val="0090315A"/>
    <w:rsid w:val="009063E8"/>
    <w:rsid w:val="0090716C"/>
    <w:rsid w:val="00913F02"/>
    <w:rsid w:val="0091620B"/>
    <w:rsid w:val="00930598"/>
    <w:rsid w:val="0093315D"/>
    <w:rsid w:val="00934425"/>
    <w:rsid w:val="009402CA"/>
    <w:rsid w:val="0094118B"/>
    <w:rsid w:val="00947538"/>
    <w:rsid w:val="00951756"/>
    <w:rsid w:val="0095191B"/>
    <w:rsid w:val="00961840"/>
    <w:rsid w:val="0096788B"/>
    <w:rsid w:val="00971ED2"/>
    <w:rsid w:val="00973069"/>
    <w:rsid w:val="00983D95"/>
    <w:rsid w:val="00983F50"/>
    <w:rsid w:val="00986944"/>
    <w:rsid w:val="00991BEC"/>
    <w:rsid w:val="00994FFF"/>
    <w:rsid w:val="009A5237"/>
    <w:rsid w:val="009A5612"/>
    <w:rsid w:val="009B071E"/>
    <w:rsid w:val="009C1911"/>
    <w:rsid w:val="009C192A"/>
    <w:rsid w:val="009D220D"/>
    <w:rsid w:val="009F1702"/>
    <w:rsid w:val="00A06FF9"/>
    <w:rsid w:val="00A4359C"/>
    <w:rsid w:val="00A45341"/>
    <w:rsid w:val="00A61983"/>
    <w:rsid w:val="00A7505E"/>
    <w:rsid w:val="00A81C6F"/>
    <w:rsid w:val="00A82A64"/>
    <w:rsid w:val="00A87132"/>
    <w:rsid w:val="00A8782A"/>
    <w:rsid w:val="00A912AE"/>
    <w:rsid w:val="00A924E7"/>
    <w:rsid w:val="00AA11B9"/>
    <w:rsid w:val="00AA26D4"/>
    <w:rsid w:val="00AA6A37"/>
    <w:rsid w:val="00AB2A92"/>
    <w:rsid w:val="00AC0A02"/>
    <w:rsid w:val="00AC40FF"/>
    <w:rsid w:val="00AC6333"/>
    <w:rsid w:val="00AC7C9A"/>
    <w:rsid w:val="00AD0B63"/>
    <w:rsid w:val="00AE489C"/>
    <w:rsid w:val="00AE79F5"/>
    <w:rsid w:val="00AF7FD0"/>
    <w:rsid w:val="00B162D5"/>
    <w:rsid w:val="00B174C3"/>
    <w:rsid w:val="00B216C4"/>
    <w:rsid w:val="00B33FE3"/>
    <w:rsid w:val="00B36D1B"/>
    <w:rsid w:val="00B445C1"/>
    <w:rsid w:val="00B44D83"/>
    <w:rsid w:val="00B60C1F"/>
    <w:rsid w:val="00B71BF8"/>
    <w:rsid w:val="00B74D57"/>
    <w:rsid w:val="00B7712A"/>
    <w:rsid w:val="00B81C7F"/>
    <w:rsid w:val="00B820C7"/>
    <w:rsid w:val="00B860A7"/>
    <w:rsid w:val="00B8687A"/>
    <w:rsid w:val="00B86F1A"/>
    <w:rsid w:val="00B94662"/>
    <w:rsid w:val="00B95509"/>
    <w:rsid w:val="00BB3F57"/>
    <w:rsid w:val="00BB76F8"/>
    <w:rsid w:val="00BE1AD8"/>
    <w:rsid w:val="00BE5105"/>
    <w:rsid w:val="00BE76B7"/>
    <w:rsid w:val="00C00A60"/>
    <w:rsid w:val="00C01ED6"/>
    <w:rsid w:val="00C03225"/>
    <w:rsid w:val="00C03531"/>
    <w:rsid w:val="00C05AA6"/>
    <w:rsid w:val="00C05AC0"/>
    <w:rsid w:val="00C06F89"/>
    <w:rsid w:val="00C070A4"/>
    <w:rsid w:val="00C14B32"/>
    <w:rsid w:val="00C14D17"/>
    <w:rsid w:val="00C14FF5"/>
    <w:rsid w:val="00C2133B"/>
    <w:rsid w:val="00C25516"/>
    <w:rsid w:val="00C358CF"/>
    <w:rsid w:val="00C35D95"/>
    <w:rsid w:val="00C3662D"/>
    <w:rsid w:val="00C50B36"/>
    <w:rsid w:val="00C52C65"/>
    <w:rsid w:val="00C5724F"/>
    <w:rsid w:val="00C57845"/>
    <w:rsid w:val="00C57D9F"/>
    <w:rsid w:val="00C625DD"/>
    <w:rsid w:val="00C641C6"/>
    <w:rsid w:val="00C654A4"/>
    <w:rsid w:val="00C77A94"/>
    <w:rsid w:val="00C84A8F"/>
    <w:rsid w:val="00C968B5"/>
    <w:rsid w:val="00CA0B84"/>
    <w:rsid w:val="00CA105D"/>
    <w:rsid w:val="00CA25F2"/>
    <w:rsid w:val="00CA7D54"/>
    <w:rsid w:val="00CC41EF"/>
    <w:rsid w:val="00CC4EBC"/>
    <w:rsid w:val="00CD7FE1"/>
    <w:rsid w:val="00CE1A34"/>
    <w:rsid w:val="00CE50EF"/>
    <w:rsid w:val="00CF0FA0"/>
    <w:rsid w:val="00D01A98"/>
    <w:rsid w:val="00D4116B"/>
    <w:rsid w:val="00D5312B"/>
    <w:rsid w:val="00D60707"/>
    <w:rsid w:val="00D64D62"/>
    <w:rsid w:val="00D75C6F"/>
    <w:rsid w:val="00D77FBA"/>
    <w:rsid w:val="00D832F4"/>
    <w:rsid w:val="00D91299"/>
    <w:rsid w:val="00D93B09"/>
    <w:rsid w:val="00D95AA1"/>
    <w:rsid w:val="00DA24EE"/>
    <w:rsid w:val="00DB0148"/>
    <w:rsid w:val="00DB1DD6"/>
    <w:rsid w:val="00DB38AA"/>
    <w:rsid w:val="00DB437D"/>
    <w:rsid w:val="00DB774E"/>
    <w:rsid w:val="00DD3174"/>
    <w:rsid w:val="00DD473A"/>
    <w:rsid w:val="00DE472A"/>
    <w:rsid w:val="00DE47D9"/>
    <w:rsid w:val="00DE5918"/>
    <w:rsid w:val="00DF5253"/>
    <w:rsid w:val="00E02E19"/>
    <w:rsid w:val="00E053E9"/>
    <w:rsid w:val="00E12105"/>
    <w:rsid w:val="00E15AA7"/>
    <w:rsid w:val="00E15E5B"/>
    <w:rsid w:val="00E32AFA"/>
    <w:rsid w:val="00E405C7"/>
    <w:rsid w:val="00E42E26"/>
    <w:rsid w:val="00E507AA"/>
    <w:rsid w:val="00E6350F"/>
    <w:rsid w:val="00E642F8"/>
    <w:rsid w:val="00E676C7"/>
    <w:rsid w:val="00E74238"/>
    <w:rsid w:val="00E91B78"/>
    <w:rsid w:val="00E94FE7"/>
    <w:rsid w:val="00EC0C52"/>
    <w:rsid w:val="00EC0CFD"/>
    <w:rsid w:val="00EC1085"/>
    <w:rsid w:val="00ED0844"/>
    <w:rsid w:val="00ED4107"/>
    <w:rsid w:val="00EF1701"/>
    <w:rsid w:val="00F02241"/>
    <w:rsid w:val="00F02F6B"/>
    <w:rsid w:val="00F05F39"/>
    <w:rsid w:val="00F223D7"/>
    <w:rsid w:val="00F2274E"/>
    <w:rsid w:val="00F25406"/>
    <w:rsid w:val="00F30784"/>
    <w:rsid w:val="00F36981"/>
    <w:rsid w:val="00F43BC2"/>
    <w:rsid w:val="00F43F0F"/>
    <w:rsid w:val="00F442B6"/>
    <w:rsid w:val="00F44E1D"/>
    <w:rsid w:val="00F51D69"/>
    <w:rsid w:val="00F55F84"/>
    <w:rsid w:val="00F63246"/>
    <w:rsid w:val="00F67044"/>
    <w:rsid w:val="00F74B18"/>
    <w:rsid w:val="00F81F34"/>
    <w:rsid w:val="00F93188"/>
    <w:rsid w:val="00F93E23"/>
    <w:rsid w:val="00F95F77"/>
    <w:rsid w:val="00F9652F"/>
    <w:rsid w:val="00FB42C0"/>
    <w:rsid w:val="00FB4F4F"/>
    <w:rsid w:val="00FB56FF"/>
    <w:rsid w:val="00FD7978"/>
    <w:rsid w:val="00FE1779"/>
    <w:rsid w:val="00FE2960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A9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3FA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1C9"/>
    <w:pPr>
      <w:keepNext/>
      <w:widowControl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color w:val="0070C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StopkaZnak">
    <w:name w:val="Stopka Znak"/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kapitzlist">
    <w:name w:val="List Paragraph"/>
    <w:basedOn w:val="Normalny"/>
    <w:uiPriority w:val="34"/>
    <w:qFormat/>
    <w:pPr>
      <w:widowControl/>
      <w:numPr>
        <w:numId w:val="1"/>
      </w:numPr>
      <w:suppressAutoHyphens w:val="0"/>
      <w:spacing w:after="200" w:line="276" w:lineRule="auto"/>
      <w:ind w:left="780" w:firstLine="0"/>
    </w:pPr>
    <w:rPr>
      <w:rFonts w:ascii="Calibri" w:eastAsia="Calibri" w:hAnsi="Calibri" w:cs="Times New Roman"/>
      <w:lang w:eastAsia="ar-SA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semiHidden/>
    <w:rsid w:val="00C366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662D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662D"/>
    <w:rPr>
      <w:rFonts w:ascii="Calibri" w:eastAsia="Calibri" w:hAnsi="Calibri"/>
      <w:lang w:eastAsia="en-US"/>
    </w:rPr>
  </w:style>
  <w:style w:type="paragraph" w:customStyle="1" w:styleId="Default">
    <w:name w:val="Default"/>
    <w:rsid w:val="003961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36AD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36AD"/>
    <w:rPr>
      <w:rFonts w:eastAsia="Arial Unicode MS" w:cs="Mangal"/>
      <w:kern w:val="1"/>
      <w:sz w:val="24"/>
      <w:szCs w:val="21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7845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784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exposedshow">
    <w:name w:val="text_exposed_show"/>
    <w:basedOn w:val="Domylnaczcionkaakapitu"/>
    <w:rsid w:val="005B6044"/>
  </w:style>
  <w:style w:type="character" w:customStyle="1" w:styleId="st1">
    <w:name w:val="st1"/>
    <w:rsid w:val="00FD7978"/>
  </w:style>
  <w:style w:type="character" w:styleId="Odwoanieprzypisukocowego">
    <w:name w:val="endnote reference"/>
    <w:uiPriority w:val="99"/>
    <w:semiHidden/>
    <w:unhideWhenUsed/>
    <w:rsid w:val="00C2551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071C9"/>
    <w:rPr>
      <w:rFonts w:ascii="Cambria" w:hAnsi="Cambria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01A9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3FA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A9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3FA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1C9"/>
    <w:pPr>
      <w:keepNext/>
      <w:widowControl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color w:val="0070C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StopkaZnak">
    <w:name w:val="Stopka Znak"/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kapitzlist">
    <w:name w:val="List Paragraph"/>
    <w:basedOn w:val="Normalny"/>
    <w:uiPriority w:val="34"/>
    <w:qFormat/>
    <w:pPr>
      <w:widowControl/>
      <w:numPr>
        <w:numId w:val="1"/>
      </w:numPr>
      <w:suppressAutoHyphens w:val="0"/>
      <w:spacing w:after="200" w:line="276" w:lineRule="auto"/>
      <w:ind w:left="780" w:firstLine="0"/>
    </w:pPr>
    <w:rPr>
      <w:rFonts w:ascii="Calibri" w:eastAsia="Calibri" w:hAnsi="Calibri" w:cs="Times New Roman"/>
      <w:lang w:eastAsia="ar-SA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semiHidden/>
    <w:rsid w:val="00C366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662D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662D"/>
    <w:rPr>
      <w:rFonts w:ascii="Calibri" w:eastAsia="Calibri" w:hAnsi="Calibri"/>
      <w:lang w:eastAsia="en-US"/>
    </w:rPr>
  </w:style>
  <w:style w:type="paragraph" w:customStyle="1" w:styleId="Default">
    <w:name w:val="Default"/>
    <w:rsid w:val="003961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36AD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36AD"/>
    <w:rPr>
      <w:rFonts w:eastAsia="Arial Unicode MS" w:cs="Mangal"/>
      <w:kern w:val="1"/>
      <w:sz w:val="24"/>
      <w:szCs w:val="21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7845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784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exposedshow">
    <w:name w:val="text_exposed_show"/>
    <w:basedOn w:val="Domylnaczcionkaakapitu"/>
    <w:rsid w:val="005B6044"/>
  </w:style>
  <w:style w:type="character" w:customStyle="1" w:styleId="st1">
    <w:name w:val="st1"/>
    <w:rsid w:val="00FD7978"/>
  </w:style>
  <w:style w:type="character" w:styleId="Odwoanieprzypisukocowego">
    <w:name w:val="endnote reference"/>
    <w:uiPriority w:val="99"/>
    <w:semiHidden/>
    <w:unhideWhenUsed/>
    <w:rsid w:val="00C2551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071C9"/>
    <w:rPr>
      <w:rFonts w:ascii="Cambria" w:hAnsi="Cambria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01A9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3FA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tm.waw.pl/%5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39E3-EC9F-4B56-9261-D2B43631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„Nazwa kampanii”</vt:lpstr>
    </vt:vector>
  </TitlesOfParts>
  <Company>Microsoft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„Nazwa kampanii”</dc:title>
  <dc:creator>Marcin Bronicki</dc:creator>
  <cp:lastModifiedBy>Krajnow Igor</cp:lastModifiedBy>
  <cp:revision>2</cp:revision>
  <cp:lastPrinted>2014-10-16T08:51:00Z</cp:lastPrinted>
  <dcterms:created xsi:type="dcterms:W3CDTF">2015-02-27T15:15:00Z</dcterms:created>
  <dcterms:modified xsi:type="dcterms:W3CDTF">2015-02-27T15:15:00Z</dcterms:modified>
</cp:coreProperties>
</file>